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455F14">
        <w:rPr>
          <w:rFonts w:asciiTheme="minorHAnsi" w:eastAsia="Arial" w:hAnsiTheme="minorHAnsi" w:cstheme="minorHAnsi"/>
          <w:bCs/>
          <w:strike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</w:t>
      </w:r>
      <w:bookmarkStart w:id="0" w:name="_GoBack"/>
      <w:r w:rsidR="00862C23" w:rsidRPr="00455F14">
        <w:rPr>
          <w:rFonts w:asciiTheme="minorHAnsi" w:eastAsia="Arial" w:hAnsiTheme="minorHAnsi" w:cstheme="minorHAnsi"/>
          <w:bCs/>
          <w:strike/>
        </w:rPr>
        <w:t>2</w:t>
      </w:r>
      <w:bookmarkEnd w:id="0"/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ED0814" w:rsidRPr="00D97AAD" w14:paraId="3ECDE520" w14:textId="77777777" w:rsidTr="00ED0814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ED0814" w:rsidRPr="00D97AAD" w:rsidRDefault="00ED081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ED0814" w:rsidRPr="00D97AAD" w:rsidRDefault="00ED0814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78124E6" w14:textId="540C3387" w:rsidR="00ED0814" w:rsidRPr="00D97AAD" w:rsidRDefault="00ED0814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6501C0">
              <w:rPr>
                <w:rFonts w:ascii="Arial Black" w:eastAsia="Arial" w:hAnsi="Arial Black" w:cs="Calibri"/>
                <w:b/>
                <w:szCs w:val="28"/>
              </w:rPr>
              <w:t>BURMISTRZ MIASTA LUBARTÓW</w:t>
            </w:r>
          </w:p>
        </w:tc>
      </w:tr>
      <w:tr w:rsidR="00ED0814" w:rsidRPr="00D97AAD" w14:paraId="1EFB6ACE" w14:textId="77777777" w:rsidTr="00ED0814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ED0814" w:rsidRPr="00D97AAD" w:rsidRDefault="00ED081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92EE6A8" w14:textId="7321AEE9" w:rsidR="00ED0814" w:rsidRPr="00D97AAD" w:rsidRDefault="00ED0814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BE6474">
              <w:rPr>
                <w:rFonts w:ascii="Arial Black" w:eastAsia="Arial" w:hAnsi="Arial Black" w:cs="Calibri"/>
                <w:b/>
                <w:sz w:val="22"/>
                <w:szCs w:val="28"/>
              </w:rPr>
              <w:t>Wspieranie i upowszechnianie kultury fizycznej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410F1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ED0814" w:rsidRPr="003A2508" w:rsidRDefault="00ED0814" w:rsidP="003715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52C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55F14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0F1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BC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0814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BF46C-54EF-448B-980D-275883E7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Magdalena Wyrobek</cp:lastModifiedBy>
  <cp:revision>2</cp:revision>
  <cp:lastPrinted>2018-10-01T08:37:00Z</cp:lastPrinted>
  <dcterms:created xsi:type="dcterms:W3CDTF">2022-11-28T14:07:00Z</dcterms:created>
  <dcterms:modified xsi:type="dcterms:W3CDTF">2022-11-28T14:07:00Z</dcterms:modified>
</cp:coreProperties>
</file>