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>do spraw Pożytku Publiczn</w:t>
      </w:r>
      <w:r w:rsidR="004D1F92">
        <w:rPr>
          <w:sz w:val="15"/>
          <w:szCs w:val="15"/>
        </w:rPr>
        <w:t xml:space="preserve">ego </w:t>
      </w:r>
      <w:r w:rsidR="004D1F92">
        <w:rPr>
          <w:sz w:val="15"/>
          <w:szCs w:val="15"/>
        </w:rPr>
        <w:br/>
        <w:t xml:space="preserve">z dnia </w:t>
      </w:r>
      <w:r w:rsidR="00BD3650">
        <w:rPr>
          <w:sz w:val="15"/>
          <w:szCs w:val="15"/>
        </w:rPr>
        <w:t xml:space="preserve">24 października </w:t>
      </w:r>
      <w:r w:rsidR="00C72386">
        <w:rPr>
          <w:sz w:val="15"/>
          <w:szCs w:val="15"/>
        </w:rPr>
        <w:t>2018 r.</w:t>
      </w:r>
      <w:r w:rsidR="00BA13D9">
        <w:rPr>
          <w:sz w:val="15"/>
          <w:szCs w:val="15"/>
        </w:rPr>
        <w:t>(p</w:t>
      </w:r>
      <w:r>
        <w:rPr>
          <w:sz w:val="15"/>
          <w:szCs w:val="15"/>
        </w:rPr>
        <w:t>oz</w:t>
      </w:r>
      <w:r w:rsidR="00087C24">
        <w:rPr>
          <w:sz w:val="15"/>
          <w:szCs w:val="15"/>
        </w:rPr>
        <w:t>. 2057</w:t>
      </w:r>
      <w:r>
        <w:rPr>
          <w:sz w:val="15"/>
          <w:szCs w:val="15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hAnsiTheme="minorHAnsi" w:cs="Calibri"/>
          <w:bCs/>
          <w:i/>
        </w:rPr>
      </w:pPr>
      <w:r w:rsidRPr="00B01A54">
        <w:rPr>
          <w:rFonts w:asciiTheme="minorHAnsi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hAnsiTheme="minorHAnsi" w:cs="Calibri"/>
          <w:bCs/>
        </w:rPr>
      </w:pPr>
      <w:r w:rsidRPr="00A92300">
        <w:rPr>
          <w:rFonts w:asciiTheme="minorHAnsi" w:hAnsiTheme="minorHAnsi" w:cs="Calibri"/>
          <w:bCs/>
        </w:rPr>
        <w:t>OFERTA</w:t>
      </w:r>
      <w:r w:rsidR="00823407" w:rsidRPr="00A92300">
        <w:rPr>
          <w:rFonts w:asciiTheme="minorHAnsi" w:hAnsiTheme="minorHAnsi" w:cs="Calibri"/>
          <w:bCs/>
        </w:rPr>
        <w:t xml:space="preserve"> </w:t>
      </w:r>
      <w:r w:rsidRPr="00A92300">
        <w:rPr>
          <w:rFonts w:asciiTheme="minorHAnsi" w:hAnsiTheme="minorHAnsi" w:cs="Calibri"/>
          <w:bCs/>
        </w:rPr>
        <w:t>REALIZACJI ZADANIA PUBLICZNEGO</w:t>
      </w:r>
      <w:r w:rsidR="00AF2B25" w:rsidRPr="00A92300">
        <w:rPr>
          <w:rFonts w:asciiTheme="minorHAnsi" w:hAnsiTheme="minorHAnsi" w:cs="Calibri"/>
          <w:bCs/>
        </w:rPr>
        <w:t>*</w:t>
      </w:r>
      <w:r w:rsidR="00C81752" w:rsidRPr="00A92300">
        <w:rPr>
          <w:rFonts w:asciiTheme="minorHAnsi" w:hAnsiTheme="minorHAnsi" w:cs="Calibri"/>
          <w:bCs/>
        </w:rPr>
        <w:t xml:space="preserve"> </w:t>
      </w:r>
      <w:r w:rsidR="00FC48F2" w:rsidRPr="00A92300">
        <w:rPr>
          <w:rFonts w:asciiTheme="minorHAnsi" w:hAnsiTheme="minorHAnsi" w:cs="Calibri"/>
          <w:bCs/>
        </w:rPr>
        <w:t>/</w:t>
      </w:r>
      <w:r w:rsidR="00C81752" w:rsidRPr="00A92300">
        <w:rPr>
          <w:rFonts w:asciiTheme="minorHAnsi" w:hAnsiTheme="minorHAnsi" w:cs="Calibr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hAnsiTheme="minorHAnsi" w:cs="Calibri"/>
          <w:bCs/>
        </w:rPr>
      </w:pPr>
      <w:r w:rsidRPr="00A92300">
        <w:rPr>
          <w:rFonts w:asciiTheme="minorHAnsi" w:hAnsiTheme="minorHAnsi" w:cs="Calibri"/>
          <w:bCs/>
        </w:rPr>
        <w:t>OFERTA WSPÓLNA REALIZACJI ZADANIA PUBLICZNEGO</w:t>
      </w:r>
      <w:r w:rsidR="00AF2B25" w:rsidRPr="00A92300">
        <w:rPr>
          <w:rFonts w:asciiTheme="minorHAnsi" w:hAnsiTheme="minorHAnsi" w:cs="Calibri"/>
          <w:bCs/>
        </w:rPr>
        <w:t>*</w:t>
      </w:r>
      <w:r w:rsidR="00563000" w:rsidRPr="00A92300">
        <w:rPr>
          <w:rFonts w:asciiTheme="minorHAnsi" w:hAnsiTheme="minorHAnsi" w:cs="Calibri"/>
          <w:bCs/>
        </w:rPr>
        <w:t>,</w:t>
      </w:r>
      <w:r w:rsidRPr="00A92300">
        <w:rPr>
          <w:rFonts w:asciiTheme="minorHAnsi" w:hAnsiTheme="minorHAnsi" w:cs="Calibr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O KTÓREJ</w:t>
      </w:r>
      <w:r w:rsidR="00862C23" w:rsidRPr="00A92300">
        <w:rPr>
          <w:rFonts w:asciiTheme="minorHAnsi" w:hAnsiTheme="minorHAnsi" w:cs="Calibri"/>
          <w:bCs/>
        </w:rPr>
        <w:t xml:space="preserve"> MOWA</w:t>
      </w:r>
      <w:r w:rsidR="00C00B17" w:rsidRPr="00A92300">
        <w:rPr>
          <w:rFonts w:asciiTheme="minorHAnsi" w:hAnsiTheme="minorHAnsi" w:cs="Calibri"/>
          <w:bCs/>
        </w:rPr>
        <w:t xml:space="preserve"> W </w:t>
      </w:r>
      <w:r>
        <w:rPr>
          <w:rFonts w:asciiTheme="minorHAnsi" w:hAnsiTheme="minorHAnsi" w:cs="Calibri"/>
          <w:bCs/>
        </w:rPr>
        <w:t>ART. 14 UST. 1</w:t>
      </w:r>
      <w:r w:rsidRPr="00A92300">
        <w:rPr>
          <w:rFonts w:asciiTheme="minorHAnsi" w:hAnsiTheme="minorHAnsi" w:cs="Calibri"/>
          <w:bCs/>
        </w:rPr>
        <w:t>*</w:t>
      </w:r>
      <w:r>
        <w:rPr>
          <w:rFonts w:asciiTheme="minorHAnsi" w:hAnsiTheme="minorHAnsi" w:cs="Calibri"/>
          <w:bCs/>
        </w:rPr>
        <w:t xml:space="preserve"> /</w:t>
      </w:r>
      <w:r w:rsidR="00862C23" w:rsidRPr="00A92300">
        <w:rPr>
          <w:rFonts w:asciiTheme="minorHAnsi" w:hAnsiTheme="minorHAnsi" w:cs="Calibri"/>
          <w:bCs/>
        </w:rPr>
        <w:t xml:space="preserve"> 2</w:t>
      </w:r>
      <w:r w:rsidRPr="00A92300">
        <w:rPr>
          <w:rFonts w:asciiTheme="minorHAnsi" w:hAnsiTheme="minorHAnsi" w:cs="Calibri"/>
          <w:bCs/>
        </w:rPr>
        <w:t>*</w:t>
      </w:r>
      <w:r w:rsidR="00862C23" w:rsidRPr="00A92300">
        <w:rPr>
          <w:rFonts w:asciiTheme="minorHAnsi" w:hAnsiTheme="minorHAnsi" w:cs="Calibri"/>
          <w:bCs/>
        </w:rPr>
        <w:t xml:space="preserve"> USTAWY</w:t>
      </w:r>
      <w:r w:rsidR="00862C23" w:rsidRPr="00A92300">
        <w:rPr>
          <w:rFonts w:asciiTheme="minorHAnsi" w:hAnsiTheme="minorHAnsi" w:cs="Calibri"/>
        </w:rPr>
        <w:t xml:space="preserve"> </w:t>
      </w:r>
      <w:r w:rsidR="00862C23" w:rsidRPr="00A92300">
        <w:rPr>
          <w:rFonts w:asciiTheme="minorHAnsi" w:hAnsiTheme="minorHAnsi" w:cs="Calibri"/>
          <w:bCs/>
        </w:rPr>
        <w:t xml:space="preserve">Z DNIA 24 KWIETNIA 2003 R. </w:t>
      </w:r>
      <w:r w:rsidR="000736C4">
        <w:rPr>
          <w:rFonts w:asciiTheme="minorHAnsi" w:hAnsiTheme="minorHAnsi" w:cs="Calibri"/>
          <w:bCs/>
        </w:rPr>
        <w:br/>
      </w:r>
      <w:r w:rsidR="00862C23" w:rsidRPr="00A92300">
        <w:rPr>
          <w:rFonts w:asciiTheme="minorHAnsi" w:hAnsiTheme="minorHAnsi" w:cs="Calibri"/>
          <w:bCs/>
        </w:rPr>
        <w:t>O DZIAŁALNOŚCI POŻYTKU PUBLICZNEGO I O WOLONTARIACIE</w:t>
      </w:r>
      <w:r w:rsidR="00317A53" w:rsidRPr="00A92300">
        <w:rPr>
          <w:rFonts w:asciiTheme="minorHAnsi" w:hAnsiTheme="minorHAnsi" w:cs="Calibri"/>
          <w:bCs/>
        </w:rPr>
        <w:t xml:space="preserve"> </w:t>
      </w:r>
      <w:r w:rsidR="000736C4">
        <w:rPr>
          <w:rFonts w:asciiTheme="minorHAnsi" w:hAnsiTheme="minorHAnsi" w:cs="Calibri"/>
          <w:bCs/>
        </w:rPr>
        <w:br/>
      </w:r>
      <w:r w:rsidR="00317A53" w:rsidRPr="00A92300">
        <w:rPr>
          <w:rFonts w:asciiTheme="minorHAnsi" w:hAnsiTheme="minorHAnsi" w:cs="Calibr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hAnsiTheme="minorHAns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hAnsiTheme="minorHAnsi" w:cs="Calibri"/>
          <w:bCs/>
        </w:rPr>
      </w:pPr>
    </w:p>
    <w:p w:rsidR="007214D5" w:rsidRPr="00A92300" w:rsidRDefault="007214D5" w:rsidP="004D1CD8">
      <w:pPr>
        <w:jc w:val="center"/>
        <w:rPr>
          <w:rFonts w:asciiTheme="minorHAnsi" w:hAnsiTheme="minorHAns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825892" w:rsidRPr="00D97AAD" w:rsidTr="00825892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825892" w:rsidRPr="00D97AAD" w:rsidRDefault="00825892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825892" w:rsidRPr="00D97AAD" w:rsidRDefault="00825892" w:rsidP="007B60C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25892" w:rsidRPr="00D97AAD" w:rsidRDefault="00825892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825892">
              <w:rPr>
                <w:rFonts w:asciiTheme="minorHAnsi" w:hAnsiTheme="minorHAnsi" w:cs="Calibri"/>
                <w:sz w:val="22"/>
                <w:szCs w:val="20"/>
              </w:rPr>
              <w:t>BURMISTRZ MIASTA LUBARTÓW</w:t>
            </w:r>
          </w:p>
        </w:tc>
      </w:tr>
      <w:tr w:rsidR="00825892" w:rsidRPr="00D97AAD" w:rsidTr="0082589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25892" w:rsidRPr="00D97AAD" w:rsidRDefault="00825892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25892" w:rsidRPr="0084040F" w:rsidRDefault="00825892" w:rsidP="007B60CF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825892" w:rsidRPr="00825892" w:rsidRDefault="00825892" w:rsidP="007B60CF">
            <w:pPr>
              <w:rPr>
                <w:rFonts w:asciiTheme="minorHAnsi" w:hAnsiTheme="minorHAnsi"/>
                <w:sz w:val="22"/>
                <w:szCs w:val="20"/>
              </w:rPr>
            </w:pPr>
            <w:r w:rsidRPr="00825892">
              <w:rPr>
                <w:rFonts w:asciiTheme="minorHAnsi" w:hAnsiTheme="minorHAnsi"/>
                <w:sz w:val="22"/>
                <w:szCs w:val="20"/>
              </w:rPr>
              <w:t>PRZECIWDZIAŁANIE  UZALEŻNIENIOM I PATOLOGIOM SPOŁECZNYM:</w:t>
            </w:r>
          </w:p>
          <w:p w:rsidR="00825892" w:rsidRPr="0084040F" w:rsidRDefault="00825892" w:rsidP="007B60CF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825892" w:rsidRPr="0084040F" w:rsidRDefault="00825892" w:rsidP="007B60CF">
            <w:pPr>
              <w:rPr>
                <w:rFonts w:asciiTheme="minorHAnsi" w:hAnsiTheme="minorHAnsi"/>
                <w:b/>
                <w:color w:val="FF0000"/>
                <w:sz w:val="22"/>
                <w:szCs w:val="20"/>
              </w:rPr>
            </w:pPr>
            <w:r w:rsidRPr="0084040F">
              <w:rPr>
                <w:rFonts w:asciiTheme="minorHAnsi" w:hAnsiTheme="minorHAnsi"/>
                <w:b/>
                <w:color w:val="FF0000"/>
                <w:sz w:val="22"/>
                <w:szCs w:val="20"/>
              </w:rPr>
              <w:t xml:space="preserve">/należy wybrać odpowiedni typ zadania w ofercie/: </w:t>
            </w:r>
          </w:p>
          <w:p w:rsidR="0084040F" w:rsidRPr="0084040F" w:rsidRDefault="0084040F" w:rsidP="0084040F">
            <w:pPr>
              <w:spacing w:before="120" w:after="120"/>
              <w:ind w:left="340" w:hanging="227"/>
              <w:rPr>
                <w:rFonts w:asciiTheme="minorHAnsi" w:hAnsiTheme="minorHAnsi"/>
                <w:sz w:val="22"/>
                <w:szCs w:val="20"/>
              </w:rPr>
            </w:pPr>
            <w:r w:rsidRPr="0084040F">
              <w:rPr>
                <w:rFonts w:asciiTheme="minorHAnsi" w:hAnsiTheme="minorHAnsi"/>
                <w:sz w:val="22"/>
                <w:szCs w:val="20"/>
              </w:rPr>
              <w:t>1) Prowadzenie bieżącej pracy w obs</w:t>
            </w:r>
            <w:bookmarkStart w:id="0" w:name="_GoBack"/>
            <w:bookmarkEnd w:id="0"/>
            <w:r w:rsidRPr="0084040F">
              <w:rPr>
                <w:rFonts w:asciiTheme="minorHAnsi" w:hAnsiTheme="minorHAnsi"/>
                <w:sz w:val="22"/>
                <w:szCs w:val="20"/>
              </w:rPr>
              <w:t>zarze uzależnień od alkoholu i narkotyków poprzez: udzielanie pomocy psychologicznej, prawnej, udzielania wsparcia i poradnictwa.</w:t>
            </w:r>
          </w:p>
          <w:p w:rsidR="0084040F" w:rsidRPr="0084040F" w:rsidRDefault="0084040F" w:rsidP="0084040F">
            <w:pPr>
              <w:spacing w:before="120" w:after="120"/>
              <w:ind w:left="340" w:hanging="227"/>
              <w:rPr>
                <w:rFonts w:asciiTheme="minorHAnsi" w:hAnsiTheme="minorHAnsi"/>
                <w:sz w:val="22"/>
                <w:szCs w:val="20"/>
              </w:rPr>
            </w:pPr>
            <w:r w:rsidRPr="0084040F">
              <w:rPr>
                <w:rFonts w:asciiTheme="minorHAnsi" w:hAnsiTheme="minorHAnsi"/>
                <w:sz w:val="22"/>
                <w:szCs w:val="20"/>
              </w:rPr>
              <w:t>2) Przeciwdziałanie wykluczeniu społecznemu poprzez wspieranie klubów abstynenta oraz innych form działań pomocowych poza terapią, których odbiorcami są osoby uzależnione od alkoholu lub narkomanii oraz ich rodziny.</w:t>
            </w:r>
          </w:p>
          <w:p w:rsidR="0084040F" w:rsidRPr="0084040F" w:rsidRDefault="0084040F" w:rsidP="0084040F">
            <w:pPr>
              <w:spacing w:before="120" w:after="120"/>
              <w:ind w:left="340" w:hanging="227"/>
              <w:rPr>
                <w:rFonts w:asciiTheme="minorHAnsi" w:hAnsiTheme="minorHAnsi"/>
                <w:sz w:val="22"/>
                <w:szCs w:val="20"/>
              </w:rPr>
            </w:pPr>
            <w:r w:rsidRPr="0084040F">
              <w:rPr>
                <w:rFonts w:asciiTheme="minorHAnsi" w:hAnsiTheme="minorHAnsi"/>
                <w:sz w:val="22"/>
                <w:szCs w:val="20"/>
              </w:rPr>
              <w:t>3) Informowanie o dostępności usług pomocowych dla osób uzależnionych od alkoholu i narkotyków oraz ich rodzin a także zagrożonych przemocą. Prowadzenie edukacji w zakresie wiedzy o szkodliwości zażywania środków psychoaktywnych.</w:t>
            </w:r>
          </w:p>
          <w:p w:rsidR="00825892" w:rsidRPr="0084040F" w:rsidRDefault="0084040F" w:rsidP="0084040F">
            <w:pPr>
              <w:spacing w:before="120" w:after="120"/>
              <w:ind w:left="426" w:hanging="284"/>
              <w:rPr>
                <w:rFonts w:asciiTheme="minorHAnsi" w:hAnsiTheme="minorHAnsi"/>
                <w:sz w:val="22"/>
                <w:szCs w:val="20"/>
              </w:rPr>
            </w:pPr>
            <w:r w:rsidRPr="0084040F">
              <w:rPr>
                <w:rFonts w:asciiTheme="minorHAnsi" w:hAnsiTheme="minorHAnsi"/>
                <w:sz w:val="22"/>
                <w:szCs w:val="20"/>
              </w:rPr>
              <w:t>4) Realizacja zajęć/imprez/zawodów sportowych i rekreacyjno – turystycznych , kulturalnych, środowiskowych z elementami profilaktyki.</w:t>
            </w:r>
          </w:p>
        </w:tc>
      </w:tr>
    </w:tbl>
    <w:p w:rsidR="007B60CF" w:rsidRPr="00D97AAD" w:rsidRDefault="007B60CF" w:rsidP="007B60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hAnsiTheme="minorHAnsi" w:cs="Calibri"/>
                <w:i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(</w:t>
            </w:r>
            <w:r w:rsidR="00033D1F" w:rsidRPr="00033D1F">
              <w:rPr>
                <w:rFonts w:asciiTheme="minorHAnsi" w:hAnsiTheme="minorHAnsi" w:cs="Calibri"/>
                <w:sz w:val="20"/>
              </w:rPr>
              <w:t>n</w:t>
            </w:r>
            <w:r w:rsidR="00E07C9D" w:rsidRPr="00033D1F">
              <w:rPr>
                <w:rFonts w:asciiTheme="minorHAnsi" w:hAnsiTheme="minorHAnsi" w:cs="Calibr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="Calibri"/>
                <w:sz w:val="20"/>
              </w:rPr>
            </w:pPr>
            <w:r w:rsidRPr="006B13DB">
              <w:rPr>
                <w:rFonts w:asciiTheme="minorHAnsi" w:hAnsiTheme="minorHAnsi" w:cs="Calibr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="Calibr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="Calibri"/>
                <w:sz w:val="20"/>
              </w:rPr>
            </w:pPr>
            <w:r w:rsidRPr="006B13DB">
              <w:rPr>
                <w:rFonts w:asciiTheme="minorHAnsi" w:hAnsiTheme="minorHAns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="Calibri"/>
                <w:iCs/>
                <w:sz w:val="20"/>
              </w:rPr>
              <w:t>)</w:t>
            </w:r>
          </w:p>
        </w:tc>
      </w:tr>
      <w:tr w:rsidR="00E07C9D" w:rsidRPr="00D97AAD" w:rsidTr="00B30C3E"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c>
          <w:tcPr>
            <w:tcW w:w="3845" w:type="dxa"/>
            <w:gridSpan w:val="3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c>
          <w:tcPr>
            <w:tcW w:w="3845" w:type="dxa"/>
            <w:gridSpan w:val="3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c>
          <w:tcPr>
            <w:tcW w:w="3845" w:type="dxa"/>
            <w:gridSpan w:val="3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(w</w:t>
            </w:r>
            <w:r w:rsidR="005C3B47" w:rsidRPr="007D4E1C">
              <w:rPr>
                <w:rFonts w:asciiTheme="minorHAnsi" w:hAnsiTheme="minorHAns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="Calibri"/>
                <w:sz w:val="20"/>
              </w:rPr>
              <w:br/>
            </w:r>
            <w:r w:rsidR="005C3B47" w:rsidRPr="007D4E1C">
              <w:rPr>
                <w:rFonts w:asciiTheme="minorHAnsi" w:hAnsiTheme="minorHAnsi" w:cs="Calibri"/>
                <w:sz w:val="20"/>
              </w:rPr>
              <w:t>w sekcji V-B</w:t>
            </w:r>
            <w:r>
              <w:rPr>
                <w:rFonts w:asciiTheme="minorHAnsi" w:hAnsiTheme="minorHAnsi" w:cs="Calibr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="Calibr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="Calibr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F9" w:rsidRDefault="00E33EF9">
      <w:r>
        <w:separator/>
      </w:r>
    </w:p>
  </w:endnote>
  <w:endnote w:type="continuationSeparator" w:id="0">
    <w:p w:rsidR="00E33EF9" w:rsidRDefault="00E3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94" w:rsidRDefault="00B32294">
    <w:pPr>
      <w:pStyle w:val="Stopka"/>
      <w:jc w:val="right"/>
    </w:pPr>
    <w:r w:rsidRPr="0018076C">
      <w:rPr>
        <w:rFonts w:asciiTheme="minorHAnsi" w:hAnsiTheme="minorHAnsi" w:cs="Calibri"/>
        <w:sz w:val="22"/>
        <w:szCs w:val="22"/>
      </w:rPr>
      <w:fldChar w:fldCharType="begin"/>
    </w:r>
    <w:r w:rsidRPr="0018076C">
      <w:rPr>
        <w:rFonts w:asciiTheme="minorHAnsi" w:hAnsiTheme="minorHAnsi" w:cs="Calibri"/>
        <w:sz w:val="22"/>
        <w:szCs w:val="22"/>
      </w:rPr>
      <w:instrText>PAGE   \* MERGEFORMAT</w:instrText>
    </w:r>
    <w:r w:rsidRPr="0018076C">
      <w:rPr>
        <w:rFonts w:asciiTheme="minorHAnsi" w:hAnsiTheme="minorHAnsi" w:cs="Calibri"/>
        <w:sz w:val="22"/>
        <w:szCs w:val="22"/>
      </w:rPr>
      <w:fldChar w:fldCharType="separate"/>
    </w:r>
    <w:r w:rsidR="0084040F">
      <w:rPr>
        <w:rFonts w:asciiTheme="minorHAnsi" w:hAnsiTheme="minorHAnsi" w:cs="Calibri"/>
        <w:noProof/>
        <w:sz w:val="22"/>
        <w:szCs w:val="22"/>
      </w:rPr>
      <w:t>5</w:t>
    </w:r>
    <w:r w:rsidRPr="0018076C">
      <w:rPr>
        <w:rFonts w:asciiTheme="minorHAnsi" w:hAnsiTheme="minorHAns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F9" w:rsidRDefault="00E33EF9">
      <w:r>
        <w:separator/>
      </w:r>
    </w:p>
  </w:footnote>
  <w:footnote w:type="continuationSeparator" w:id="0">
    <w:p w:rsidR="00E33EF9" w:rsidRDefault="00E33EF9">
      <w:r>
        <w:continuationSeparator/>
      </w:r>
    </w:p>
  </w:footnote>
  <w:footnote w:id="1">
    <w:p w:rsidR="00000000" w:rsidRDefault="00825892" w:rsidP="00825892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00000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="Calibr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000000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000000" w:rsidRDefault="007E1E23">
      <w:pPr>
        <w:pStyle w:val="Tekstprzypisudolnego"/>
      </w:pPr>
      <w:r w:rsidRPr="00381637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="Calibr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="Calibr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="Calibri"/>
          <w:sz w:val="18"/>
          <w:szCs w:val="18"/>
        </w:rPr>
        <w:t>.</w:t>
      </w:r>
    </w:p>
  </w:footnote>
  <w:footnote w:id="5">
    <w:p w:rsidR="00000000" w:rsidRDefault="007E1E23">
      <w:pPr>
        <w:pStyle w:val="Tekstprzypisudolnego"/>
      </w:pPr>
      <w:r w:rsidRPr="00381637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="Calibr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="Calibri"/>
          <w:sz w:val="18"/>
          <w:szCs w:val="18"/>
        </w:rPr>
        <w:t xml:space="preserve"> Suma pól 3.1. i 3.2.</w:t>
      </w:r>
    </w:p>
  </w:footnote>
  <w:footnote w:id="6">
    <w:p w:rsidR="00000000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="Calibr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000000" w:rsidRDefault="007E1E23">
      <w:pPr>
        <w:pStyle w:val="Tekstprzypisudolnego"/>
      </w:pPr>
      <w:r w:rsidRPr="00381637">
        <w:rPr>
          <w:rFonts w:asciiTheme="minorHAnsi" w:hAnsiTheme="minorHAnsi" w:cs="Calibr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="Calibr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="Calibr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7FD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892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040F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35823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BC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205B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3EF9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D14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7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21E9-7E94-468C-A997-129CED63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Wyrobek</cp:lastModifiedBy>
  <cp:revision>2</cp:revision>
  <cp:lastPrinted>2018-10-01T08:37:00Z</cp:lastPrinted>
  <dcterms:created xsi:type="dcterms:W3CDTF">2022-01-14T13:41:00Z</dcterms:created>
  <dcterms:modified xsi:type="dcterms:W3CDTF">2022-01-14T13:41:00Z</dcterms:modified>
</cp:coreProperties>
</file>