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71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  <w:gridCol w:w="6379"/>
      </w:tblGrid>
      <w:tr w:rsidR="0037152C" w:rsidRPr="00D97AAD" w14:paraId="3ECDE520" w14:textId="77777777" w:rsidTr="00EB44A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37152C" w:rsidRPr="00D97AAD" w:rsidRDefault="0037152C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bookmarkStart w:id="0" w:name="_GoBack" w:colFirst="1" w:colLast="1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37152C" w:rsidRPr="00D97AAD" w:rsidRDefault="0037152C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78124E6" w14:textId="540C3387" w:rsidR="0037152C" w:rsidRPr="00D97AAD" w:rsidRDefault="0037152C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6501C0">
              <w:rPr>
                <w:rFonts w:ascii="Arial Black" w:eastAsia="Arial" w:hAnsi="Arial Black" w:cs="Calibri"/>
                <w:b/>
                <w:szCs w:val="28"/>
              </w:rPr>
              <w:t>BURMISTRZ MIASTA LUBARTÓW</w:t>
            </w:r>
          </w:p>
        </w:tc>
        <w:tc>
          <w:tcPr>
            <w:tcW w:w="6379" w:type="dxa"/>
            <w:shd w:val="clear" w:color="auto" w:fill="FFFFFF"/>
          </w:tcPr>
          <w:p w14:paraId="24612B7B" w14:textId="2E7EF4C6" w:rsidR="0037152C" w:rsidRPr="00D97AAD" w:rsidRDefault="0037152C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37152C" w:rsidRPr="00D97AAD" w14:paraId="1EFB6ACE" w14:textId="77777777" w:rsidTr="0037152C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37152C" w:rsidRPr="00D97AAD" w:rsidRDefault="0037152C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92EE6A8" w14:textId="7321AEE9" w:rsidR="0037152C" w:rsidRPr="00D97AAD" w:rsidRDefault="0037152C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BE6474">
              <w:rPr>
                <w:rFonts w:ascii="Arial Black" w:eastAsia="Arial" w:hAnsi="Arial Black" w:cs="Calibri"/>
                <w:b/>
                <w:sz w:val="22"/>
                <w:szCs w:val="28"/>
              </w:rPr>
              <w:t>Wspieranie i upowszechnianie kultury fizycznej</w:t>
            </w:r>
          </w:p>
        </w:tc>
        <w:tc>
          <w:tcPr>
            <w:tcW w:w="6379" w:type="dxa"/>
            <w:shd w:val="clear" w:color="auto" w:fill="FFFFFF"/>
          </w:tcPr>
          <w:p w14:paraId="3B9A0696" w14:textId="107164A6" w:rsidR="0037152C" w:rsidRPr="00D97AAD" w:rsidRDefault="0037152C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bookmarkEnd w:id="0"/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7152C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37152C" w:rsidRPr="003A2508" w:rsidRDefault="0037152C" w:rsidP="003715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52C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BC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A0DCE-4024-42B1-B57B-613EC366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827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Magdalena Wyrobek</cp:lastModifiedBy>
  <cp:revision>3</cp:revision>
  <cp:lastPrinted>2018-10-01T08:37:00Z</cp:lastPrinted>
  <dcterms:created xsi:type="dcterms:W3CDTF">2019-12-09T08:46:00Z</dcterms:created>
  <dcterms:modified xsi:type="dcterms:W3CDTF">2021-11-26T08:40:00Z</dcterms:modified>
</cp:coreProperties>
</file>