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A2" w:rsidRDefault="004B5FA2">
      <w:pPr>
        <w:tabs>
          <w:tab w:val="left" w:pos="5040"/>
        </w:tabs>
        <w:ind w:left="5103" w:firstLine="1276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Załącznik nr </w:t>
      </w:r>
    </w:p>
    <w:p w:rsidR="004B5FA2" w:rsidRDefault="004B5FA2">
      <w:pPr>
        <w:tabs>
          <w:tab w:val="left" w:pos="5040"/>
        </w:tabs>
        <w:ind w:left="5103" w:firstLine="1276"/>
        <w:rPr>
          <w:rFonts w:cs="Times New Roman"/>
          <w:b/>
          <w:bCs/>
        </w:rPr>
      </w:pPr>
      <w:r>
        <w:rPr>
          <w:rFonts w:cs="Times New Roman"/>
          <w:b/>
          <w:bCs/>
        </w:rPr>
        <w:t>do umowy nr</w:t>
      </w:r>
    </w:p>
    <w:p w:rsidR="004B5FA2" w:rsidRDefault="004B5FA2">
      <w:pPr>
        <w:tabs>
          <w:tab w:val="left" w:pos="5040"/>
        </w:tabs>
        <w:ind w:left="5103" w:firstLine="1276"/>
        <w:rPr>
          <w:rFonts w:cs="Times New Roman"/>
          <w:b/>
          <w:bCs/>
        </w:rPr>
      </w:pPr>
      <w:r>
        <w:rPr>
          <w:rFonts w:cs="Times New Roman"/>
          <w:b/>
          <w:bCs/>
        </w:rPr>
        <w:t>z dnia            2014 roku</w:t>
      </w:r>
    </w:p>
    <w:p w:rsidR="004B5FA2" w:rsidRDefault="004B5FA2">
      <w:pPr>
        <w:spacing w:line="360" w:lineRule="auto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............................................................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p w:rsidR="004B5FA2" w:rsidRDefault="004B5FA2">
      <w:pPr>
        <w:spacing w:line="360" w:lineRule="auto"/>
        <w:ind w:firstLine="708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pieczęć organizacji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</w:t>
      </w:r>
    </w:p>
    <w:p w:rsidR="004B5FA2" w:rsidRDefault="004B5FA2">
      <w:pPr>
        <w:rPr>
          <w:rFonts w:cs="Times New Roman"/>
          <w:b/>
          <w:bCs/>
          <w:sz w:val="28"/>
          <w:szCs w:val="28"/>
        </w:rPr>
      </w:pPr>
    </w:p>
    <w:p w:rsidR="004B5FA2" w:rsidRDefault="004B5FA2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Zaktualizowany kosztorys realizacji zadania</w:t>
      </w:r>
    </w:p>
    <w:p w:rsidR="004B5FA2" w:rsidRDefault="004B5FA2">
      <w:pPr>
        <w:jc w:val="both"/>
        <w:rPr>
          <w:rFonts w:cs="Times New Roman"/>
          <w:b/>
          <w:bCs/>
        </w:rPr>
      </w:pPr>
    </w:p>
    <w:p w:rsidR="004B5FA2" w:rsidRDefault="004B5FA2">
      <w:pPr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Nazwa Oferenta:  </w:t>
      </w:r>
    </w:p>
    <w:p w:rsidR="004B5FA2" w:rsidRDefault="004B5FA2">
      <w:pPr>
        <w:jc w:val="both"/>
        <w:rPr>
          <w:rFonts w:cs="Times New Roman"/>
          <w:b/>
          <w:bCs/>
        </w:rPr>
      </w:pPr>
    </w:p>
    <w:p w:rsidR="004B5FA2" w:rsidRDefault="004B5FA2">
      <w:pPr>
        <w:jc w:val="both"/>
        <w:rPr>
          <w:rFonts w:cs="Times New Roman"/>
        </w:rPr>
      </w:pPr>
      <w:r>
        <w:rPr>
          <w:rFonts w:cs="Times New Roman"/>
          <w:b/>
          <w:bCs/>
        </w:rPr>
        <w:t xml:space="preserve">Tytuł zadania publicznego: </w:t>
      </w:r>
    </w:p>
    <w:p w:rsidR="004B5FA2" w:rsidRDefault="004B5FA2">
      <w:pPr>
        <w:jc w:val="both"/>
        <w:rPr>
          <w:rFonts w:cs="Times New Roman"/>
        </w:rPr>
      </w:pPr>
    </w:p>
    <w:p w:rsidR="004B5FA2" w:rsidRDefault="004B5FA2">
      <w:pPr>
        <w:pStyle w:val="Nagwek1"/>
        <w:ind w:firstLine="0"/>
        <w:rPr>
          <w:rFonts w:cs="Times New Roman"/>
          <w:b w:val="0"/>
          <w:bCs w:val="0"/>
          <w:i/>
          <w:iCs/>
        </w:rPr>
      </w:pPr>
      <w:r>
        <w:rPr>
          <w:rFonts w:cs="Times New Roman"/>
        </w:rPr>
        <w:t>1.Kosztorys ze względu na rodzaj kosztów:</w:t>
      </w:r>
    </w:p>
    <w:p w:rsidR="004B5FA2" w:rsidRDefault="004B5FA2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559"/>
        <w:gridCol w:w="335"/>
        <w:gridCol w:w="335"/>
        <w:gridCol w:w="335"/>
        <w:gridCol w:w="870"/>
        <w:gridCol w:w="1137"/>
        <w:gridCol w:w="1877"/>
        <w:gridCol w:w="2021"/>
      </w:tblGrid>
      <w:tr w:rsidR="00A42057" w:rsidRPr="00421866" w:rsidTr="00A42057">
        <w:trPr>
          <w:cantSplit/>
          <w:trHeight w:val="1929"/>
        </w:trPr>
        <w:tc>
          <w:tcPr>
            <w:tcW w:w="363" w:type="dxa"/>
          </w:tcPr>
          <w:p w:rsidR="00A42057" w:rsidRPr="00421866" w:rsidRDefault="00A42057" w:rsidP="00831C7A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  <w:r w:rsidRPr="00421866">
              <w:rPr>
                <w:rFonts w:ascii="Times New Roman" w:hAnsi="Times New Roman"/>
                <w:sz w:val="16"/>
                <w:szCs w:val="16"/>
              </w:rPr>
              <w:t>Lp.</w:t>
            </w:r>
          </w:p>
          <w:p w:rsidR="00A42057" w:rsidRPr="00421866" w:rsidRDefault="00A42057" w:rsidP="00831C7A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42057" w:rsidRPr="00421866" w:rsidRDefault="00A42057" w:rsidP="00831C7A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  <w:r w:rsidRPr="00421866">
              <w:rPr>
                <w:rFonts w:ascii="Times New Roman" w:hAnsi="Times New Roman"/>
                <w:sz w:val="16"/>
                <w:szCs w:val="16"/>
              </w:rPr>
              <w:t>Rodzaj kosztów</w:t>
            </w:r>
            <w:r w:rsidRPr="00421866">
              <w:rPr>
                <w:rFonts w:ascii="Times New Roman" w:hAnsi="Times New Roman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335" w:type="dxa"/>
            <w:textDirection w:val="btLr"/>
          </w:tcPr>
          <w:p w:rsidR="00A42057" w:rsidRPr="00421866" w:rsidRDefault="00A42057" w:rsidP="00831C7A">
            <w:pPr>
              <w:pStyle w:val="Tabela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421866">
              <w:rPr>
                <w:rFonts w:ascii="Times New Roman" w:hAnsi="Times New Roman"/>
                <w:sz w:val="16"/>
                <w:szCs w:val="16"/>
              </w:rPr>
              <w:t>Ilość jednostek</w:t>
            </w:r>
          </w:p>
        </w:tc>
        <w:tc>
          <w:tcPr>
            <w:tcW w:w="335" w:type="dxa"/>
            <w:textDirection w:val="btLr"/>
          </w:tcPr>
          <w:p w:rsidR="00A42057" w:rsidRPr="00421866" w:rsidRDefault="00A42057" w:rsidP="00831C7A">
            <w:pPr>
              <w:pStyle w:val="Tabela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421866">
              <w:rPr>
                <w:rFonts w:ascii="Times New Roman" w:hAnsi="Times New Roman"/>
                <w:sz w:val="16"/>
                <w:szCs w:val="16"/>
              </w:rPr>
              <w:t>Koszt jednostkowy (w zł)</w:t>
            </w:r>
          </w:p>
        </w:tc>
        <w:tc>
          <w:tcPr>
            <w:tcW w:w="335" w:type="dxa"/>
            <w:textDirection w:val="btLr"/>
          </w:tcPr>
          <w:p w:rsidR="00A42057" w:rsidRPr="00421866" w:rsidRDefault="00A42057" w:rsidP="00831C7A">
            <w:pPr>
              <w:pStyle w:val="Tabela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421866">
              <w:rPr>
                <w:rFonts w:ascii="Times New Roman" w:hAnsi="Times New Roman"/>
                <w:sz w:val="16"/>
                <w:szCs w:val="16"/>
              </w:rPr>
              <w:t>Rodzaj  miary</w:t>
            </w:r>
          </w:p>
        </w:tc>
        <w:tc>
          <w:tcPr>
            <w:tcW w:w="870" w:type="dxa"/>
          </w:tcPr>
          <w:p w:rsidR="00A42057" w:rsidRPr="00421866" w:rsidRDefault="00A42057" w:rsidP="00831C7A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  <w:r w:rsidRPr="00421866">
              <w:rPr>
                <w:rFonts w:ascii="Times New Roman" w:hAnsi="Times New Roman"/>
                <w:sz w:val="16"/>
                <w:szCs w:val="16"/>
              </w:rPr>
              <w:t>Koszt</w:t>
            </w:r>
          </w:p>
          <w:p w:rsidR="00A42057" w:rsidRPr="00421866" w:rsidRDefault="00A42057" w:rsidP="00831C7A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  <w:r w:rsidRPr="00421866">
              <w:rPr>
                <w:rFonts w:ascii="Times New Roman" w:hAnsi="Times New Roman"/>
                <w:sz w:val="16"/>
                <w:szCs w:val="16"/>
              </w:rPr>
              <w:t>całkowity</w:t>
            </w:r>
          </w:p>
          <w:p w:rsidR="00A42057" w:rsidRPr="00421866" w:rsidRDefault="00A42057" w:rsidP="00831C7A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  <w:r w:rsidRPr="00421866">
              <w:rPr>
                <w:rFonts w:ascii="Times New Roman" w:hAnsi="Times New Roman"/>
                <w:sz w:val="16"/>
                <w:szCs w:val="16"/>
              </w:rPr>
              <w:t>(w zł)</w:t>
            </w:r>
          </w:p>
        </w:tc>
        <w:tc>
          <w:tcPr>
            <w:tcW w:w="1137" w:type="dxa"/>
          </w:tcPr>
          <w:p w:rsidR="00A42057" w:rsidRPr="00421866" w:rsidRDefault="00A42057" w:rsidP="00831C7A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  <w:r w:rsidRPr="00421866">
              <w:rPr>
                <w:rFonts w:ascii="Times New Roman" w:hAnsi="Times New Roman"/>
                <w:sz w:val="16"/>
                <w:szCs w:val="16"/>
              </w:rPr>
              <w:t>z tego do pokrycia</w:t>
            </w:r>
          </w:p>
          <w:p w:rsidR="00A42057" w:rsidRPr="00421866" w:rsidRDefault="00A42057" w:rsidP="00831C7A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  <w:r w:rsidRPr="00421866">
              <w:rPr>
                <w:rFonts w:ascii="Times New Roman" w:hAnsi="Times New Roman"/>
                <w:sz w:val="16"/>
                <w:szCs w:val="16"/>
              </w:rPr>
              <w:t xml:space="preserve">z </w:t>
            </w:r>
            <w:r>
              <w:rPr>
                <w:rFonts w:ascii="Times New Roman" w:hAnsi="Times New Roman"/>
                <w:sz w:val="16"/>
                <w:szCs w:val="16"/>
              </w:rPr>
              <w:t>przyznanej</w:t>
            </w:r>
            <w:r w:rsidRPr="00421866">
              <w:rPr>
                <w:rFonts w:ascii="Times New Roman" w:hAnsi="Times New Roman"/>
                <w:sz w:val="16"/>
                <w:szCs w:val="16"/>
              </w:rPr>
              <w:t xml:space="preserve"> dotacji</w:t>
            </w:r>
          </w:p>
          <w:p w:rsidR="00A42057" w:rsidRPr="00421866" w:rsidRDefault="00A42057" w:rsidP="00831C7A">
            <w:pPr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(w zł)</w:t>
            </w:r>
          </w:p>
        </w:tc>
        <w:tc>
          <w:tcPr>
            <w:tcW w:w="1877" w:type="dxa"/>
          </w:tcPr>
          <w:p w:rsidR="00A42057" w:rsidRPr="00421866" w:rsidRDefault="00A42057" w:rsidP="00831C7A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  <w:r w:rsidRPr="00421866">
              <w:rPr>
                <w:rFonts w:ascii="Times New Roman" w:hAnsi="Times New Roman"/>
                <w:sz w:val="16"/>
                <w:szCs w:val="16"/>
              </w:rPr>
              <w:t>z tego z  finansowych środków własnych, środków</w:t>
            </w:r>
          </w:p>
          <w:p w:rsidR="00A42057" w:rsidRPr="00421866" w:rsidRDefault="00A42057" w:rsidP="00831C7A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  <w:r w:rsidRPr="00421866">
              <w:rPr>
                <w:rFonts w:ascii="Times New Roman" w:hAnsi="Times New Roman"/>
                <w:sz w:val="16"/>
                <w:szCs w:val="16"/>
              </w:rPr>
              <w:t>z innych źródeł , w tym wpłat i opłat adresatów zadania publicznego</w:t>
            </w:r>
            <w:r w:rsidRPr="00421866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 </w:t>
            </w:r>
            <w:r w:rsidRPr="00421866">
              <w:rPr>
                <w:rFonts w:ascii="Times New Roman" w:hAnsi="Times New Roman"/>
                <w:sz w:val="16"/>
                <w:szCs w:val="16"/>
              </w:rPr>
              <w:t>(w zł)</w:t>
            </w:r>
          </w:p>
        </w:tc>
        <w:tc>
          <w:tcPr>
            <w:tcW w:w="2021" w:type="dxa"/>
          </w:tcPr>
          <w:p w:rsidR="00A42057" w:rsidRPr="00421866" w:rsidRDefault="00A42057" w:rsidP="00831C7A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  <w:r w:rsidRPr="00421866">
              <w:rPr>
                <w:rFonts w:ascii="Times New Roman" w:hAnsi="Times New Roman"/>
                <w:sz w:val="16"/>
                <w:szCs w:val="16"/>
              </w:rPr>
              <w:t>Koszt  do pokrycia</w:t>
            </w:r>
          </w:p>
          <w:p w:rsidR="00A42057" w:rsidRPr="00421866" w:rsidRDefault="00A42057" w:rsidP="00831C7A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  <w:r w:rsidRPr="00421866">
              <w:rPr>
                <w:rFonts w:ascii="Times New Roman" w:hAnsi="Times New Roman"/>
                <w:sz w:val="16"/>
                <w:szCs w:val="16"/>
              </w:rPr>
              <w:t xml:space="preserve">z wkładu osobowego, w tym pracy społecznej członków </w:t>
            </w:r>
          </w:p>
          <w:p w:rsidR="00A42057" w:rsidRPr="00421866" w:rsidRDefault="00A42057" w:rsidP="00831C7A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  <w:r w:rsidRPr="00421866">
              <w:rPr>
                <w:rFonts w:ascii="Times New Roman" w:hAnsi="Times New Roman"/>
                <w:sz w:val="16"/>
                <w:szCs w:val="16"/>
              </w:rPr>
              <w:t>i świadczeń wolontariuszy</w:t>
            </w:r>
          </w:p>
          <w:p w:rsidR="00A42057" w:rsidRPr="00421866" w:rsidRDefault="00A42057" w:rsidP="00831C7A">
            <w:pPr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 xml:space="preserve"> (w zł)</w:t>
            </w:r>
          </w:p>
        </w:tc>
      </w:tr>
      <w:tr w:rsidR="00A42057" w:rsidRPr="00421866" w:rsidTr="00831C7A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A42057" w:rsidRPr="00421866" w:rsidRDefault="00A42057" w:rsidP="00831C7A">
            <w:pPr>
              <w:pStyle w:val="Tabel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866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42057" w:rsidRPr="00421866" w:rsidRDefault="00A42057" w:rsidP="00831C7A">
            <w:pPr>
              <w:spacing w:line="360" w:lineRule="auto"/>
              <w:rPr>
                <w:sz w:val="16"/>
                <w:szCs w:val="16"/>
                <w:vertAlign w:val="superscript"/>
              </w:rPr>
            </w:pPr>
            <w:r w:rsidRPr="00421866">
              <w:rPr>
                <w:sz w:val="16"/>
                <w:szCs w:val="16"/>
              </w:rPr>
              <w:t>Koszty merytoryczne</w:t>
            </w:r>
            <w:r w:rsidRPr="00421866">
              <w:rPr>
                <w:sz w:val="16"/>
                <w:szCs w:val="16"/>
                <w:vertAlign w:val="superscript"/>
              </w:rPr>
              <w:t xml:space="preserve">2) </w:t>
            </w:r>
          </w:p>
          <w:p w:rsidR="00A42057" w:rsidRPr="00421866" w:rsidRDefault="00A42057" w:rsidP="00831C7A">
            <w:pPr>
              <w:spacing w:line="360" w:lineRule="auto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1) .……..</w:t>
            </w:r>
          </w:p>
          <w:p w:rsidR="00A42057" w:rsidRPr="00421866" w:rsidRDefault="00A42057" w:rsidP="00A42057">
            <w:pPr>
              <w:spacing w:line="360" w:lineRule="auto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2) ……..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A42057" w:rsidRPr="00421866" w:rsidRDefault="00A42057" w:rsidP="00831C7A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A42057" w:rsidRPr="00421866" w:rsidRDefault="00A42057" w:rsidP="00831C7A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A42057" w:rsidRPr="00421866" w:rsidRDefault="00A42057" w:rsidP="00831C7A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A42057" w:rsidRPr="00421866" w:rsidRDefault="00A42057" w:rsidP="00831C7A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A42057" w:rsidRPr="00421866" w:rsidRDefault="00A42057" w:rsidP="00831C7A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A42057" w:rsidRPr="00421866" w:rsidRDefault="00A42057" w:rsidP="00831C7A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A42057" w:rsidRPr="00421866" w:rsidRDefault="00A42057" w:rsidP="00831C7A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2057" w:rsidRPr="00421866" w:rsidTr="00831C7A">
        <w:trPr>
          <w:cantSplit/>
          <w:trHeight w:val="1119"/>
        </w:trPr>
        <w:tc>
          <w:tcPr>
            <w:tcW w:w="363" w:type="dxa"/>
          </w:tcPr>
          <w:p w:rsidR="00A42057" w:rsidRPr="00421866" w:rsidRDefault="00A42057" w:rsidP="00831C7A">
            <w:pPr>
              <w:pStyle w:val="Tabel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866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1559" w:type="dxa"/>
            <w:vAlign w:val="center"/>
          </w:tcPr>
          <w:p w:rsidR="00A42057" w:rsidRPr="00421866" w:rsidRDefault="00A42057" w:rsidP="00831C7A">
            <w:pPr>
              <w:pStyle w:val="Tabela"/>
              <w:spacing w:line="48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Inne koszty</w:t>
            </w:r>
          </w:p>
          <w:p w:rsidR="00A42057" w:rsidRPr="00421866" w:rsidRDefault="00A42057" w:rsidP="00831C7A">
            <w:pPr>
              <w:spacing w:line="480" w:lineRule="auto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1) ……..</w:t>
            </w:r>
          </w:p>
          <w:p w:rsidR="00A42057" w:rsidRPr="00421866" w:rsidRDefault="00A42057" w:rsidP="00831C7A">
            <w:pPr>
              <w:spacing w:line="480" w:lineRule="auto"/>
              <w:rPr>
                <w:sz w:val="16"/>
                <w:szCs w:val="16"/>
              </w:rPr>
            </w:pPr>
            <w:r w:rsidRPr="00421866">
              <w:rPr>
                <w:sz w:val="16"/>
                <w:szCs w:val="16"/>
              </w:rPr>
              <w:t>2) ……..</w:t>
            </w:r>
          </w:p>
        </w:tc>
        <w:tc>
          <w:tcPr>
            <w:tcW w:w="335" w:type="dxa"/>
          </w:tcPr>
          <w:p w:rsidR="00A42057" w:rsidRPr="00421866" w:rsidRDefault="00A42057" w:rsidP="00831C7A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A42057" w:rsidRPr="00421866" w:rsidRDefault="00A42057" w:rsidP="00831C7A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A42057" w:rsidRPr="00421866" w:rsidRDefault="00A42057" w:rsidP="00831C7A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A42057" w:rsidRPr="00421866" w:rsidRDefault="00A42057" w:rsidP="00831C7A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A42057" w:rsidRPr="00421866" w:rsidRDefault="00A42057" w:rsidP="00831C7A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7" w:type="dxa"/>
          </w:tcPr>
          <w:p w:rsidR="00A42057" w:rsidRPr="00421866" w:rsidRDefault="00A42057" w:rsidP="00831C7A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1" w:type="dxa"/>
          </w:tcPr>
          <w:p w:rsidR="00A42057" w:rsidRPr="00421866" w:rsidRDefault="00A42057" w:rsidP="00831C7A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2057" w:rsidRPr="00421866" w:rsidTr="00831C7A">
        <w:trPr>
          <w:cantSplit/>
          <w:trHeight w:val="372"/>
        </w:trPr>
        <w:tc>
          <w:tcPr>
            <w:tcW w:w="363" w:type="dxa"/>
          </w:tcPr>
          <w:p w:rsidR="00A42057" w:rsidRPr="00421866" w:rsidRDefault="00A42057" w:rsidP="00831C7A">
            <w:pPr>
              <w:pStyle w:val="Tabela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21866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1559" w:type="dxa"/>
            <w:vAlign w:val="center"/>
          </w:tcPr>
          <w:p w:rsidR="00A42057" w:rsidRPr="00421866" w:rsidRDefault="00A42057" w:rsidP="00831C7A">
            <w:pPr>
              <w:pStyle w:val="Tabela"/>
              <w:ind w:right="113"/>
              <w:rPr>
                <w:rFonts w:ascii="Times New Roman" w:hAnsi="Times New Roman"/>
                <w:sz w:val="16"/>
                <w:szCs w:val="16"/>
              </w:rPr>
            </w:pPr>
            <w:r w:rsidRPr="00421866">
              <w:rPr>
                <w:rFonts w:ascii="Times New Roman" w:hAnsi="Times New Roman"/>
                <w:sz w:val="16"/>
                <w:szCs w:val="16"/>
              </w:rPr>
              <w:t>Ogółem:</w:t>
            </w:r>
          </w:p>
        </w:tc>
        <w:tc>
          <w:tcPr>
            <w:tcW w:w="335" w:type="dxa"/>
          </w:tcPr>
          <w:p w:rsidR="00A42057" w:rsidRPr="00421866" w:rsidRDefault="00A42057" w:rsidP="00831C7A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A42057" w:rsidRPr="00421866" w:rsidRDefault="00A42057" w:rsidP="00831C7A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A42057" w:rsidRPr="00421866" w:rsidRDefault="00A42057" w:rsidP="00831C7A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0" w:type="dxa"/>
          </w:tcPr>
          <w:p w:rsidR="00A42057" w:rsidRPr="00421866" w:rsidRDefault="00A42057" w:rsidP="00831C7A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7" w:type="dxa"/>
          </w:tcPr>
          <w:p w:rsidR="00A42057" w:rsidRPr="00421866" w:rsidRDefault="00A42057" w:rsidP="00831C7A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7" w:type="dxa"/>
          </w:tcPr>
          <w:p w:rsidR="00A42057" w:rsidRPr="00421866" w:rsidRDefault="00A42057" w:rsidP="00831C7A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1" w:type="dxa"/>
          </w:tcPr>
          <w:p w:rsidR="00A42057" w:rsidRPr="00421866" w:rsidRDefault="00A42057" w:rsidP="00831C7A">
            <w:pPr>
              <w:pStyle w:val="Tabela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42057" w:rsidRPr="00421CC4" w:rsidRDefault="00A42057" w:rsidP="00A42057">
      <w:pPr>
        <w:pStyle w:val="Nagwek1"/>
        <w:numPr>
          <w:ilvl w:val="0"/>
          <w:numId w:val="20"/>
        </w:numPr>
        <w:tabs>
          <w:tab w:val="clear" w:pos="1080"/>
          <w:tab w:val="num" w:pos="360"/>
        </w:tabs>
        <w:suppressAutoHyphens w:val="0"/>
        <w:spacing w:before="240"/>
        <w:ind w:left="0" w:firstLine="0"/>
        <w:jc w:val="both"/>
        <w:rPr>
          <w:b w:val="0"/>
          <w:sz w:val="20"/>
          <w:szCs w:val="20"/>
        </w:rPr>
      </w:pPr>
      <w:r w:rsidRPr="00421CC4">
        <w:rPr>
          <w:b w:val="0"/>
          <w:sz w:val="20"/>
          <w:szCs w:val="20"/>
        </w:rPr>
        <w:t>Należy uwzględnić wszystkie planowane koszty, w szczególności zakupu usług, zakupu rzeczy, wynagrodzeń.</w:t>
      </w:r>
    </w:p>
    <w:p w:rsidR="00A42057" w:rsidRDefault="00A42057" w:rsidP="00A42057">
      <w:pPr>
        <w:numPr>
          <w:ilvl w:val="0"/>
          <w:numId w:val="20"/>
        </w:numPr>
        <w:tabs>
          <w:tab w:val="clear" w:pos="1080"/>
          <w:tab w:val="num" w:pos="360"/>
        </w:tabs>
        <w:suppressAutoHyphens w:val="0"/>
        <w:ind w:left="0" w:firstLine="0"/>
        <w:jc w:val="both"/>
        <w:rPr>
          <w:sz w:val="20"/>
          <w:szCs w:val="20"/>
        </w:rPr>
      </w:pPr>
      <w:r w:rsidRPr="002C7A4D">
        <w:rPr>
          <w:sz w:val="20"/>
          <w:szCs w:val="20"/>
        </w:rPr>
        <w:t>Należy wpisać koszty bezpośrednio związane z celem  re</w:t>
      </w:r>
      <w:r>
        <w:rPr>
          <w:sz w:val="20"/>
          <w:szCs w:val="20"/>
        </w:rPr>
        <w:t>alizowanego zadania publicznego.</w:t>
      </w:r>
    </w:p>
    <w:p w:rsidR="00A42057" w:rsidRPr="00597D63" w:rsidRDefault="00A42057" w:rsidP="00A42057">
      <w:pPr>
        <w:tabs>
          <w:tab w:val="num" w:pos="360"/>
        </w:tabs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A42057" w:rsidRPr="00751997" w:rsidRDefault="00A42057" w:rsidP="00A42057">
      <w:pPr>
        <w:jc w:val="both"/>
        <w:rPr>
          <w:b/>
          <w:bCs/>
        </w:rPr>
      </w:pPr>
      <w:r w:rsidRPr="00751997">
        <w:rPr>
          <w:b/>
          <w:bCs/>
        </w:rPr>
        <w:t>2. Przewidywane źródła finansowania zadania publicznego</w:t>
      </w:r>
    </w:p>
    <w:p w:rsidR="00A42057" w:rsidRPr="00421866" w:rsidRDefault="00A42057" w:rsidP="00A42057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6638"/>
        <w:gridCol w:w="1041"/>
        <w:gridCol w:w="1041"/>
      </w:tblGrid>
      <w:tr w:rsidR="00A42057" w:rsidRPr="00421866" w:rsidTr="00831C7A">
        <w:tc>
          <w:tcPr>
            <w:tcW w:w="475" w:type="dxa"/>
          </w:tcPr>
          <w:p w:rsidR="00A42057" w:rsidRPr="00421866" w:rsidRDefault="00A42057" w:rsidP="00831C7A">
            <w:pPr>
              <w:spacing w:line="360" w:lineRule="auto"/>
              <w:rPr>
                <w:sz w:val="20"/>
                <w:szCs w:val="20"/>
              </w:rPr>
            </w:pPr>
            <w:r w:rsidRPr="00421866">
              <w:rPr>
                <w:sz w:val="20"/>
                <w:szCs w:val="20"/>
              </w:rPr>
              <w:t>1</w:t>
            </w:r>
          </w:p>
        </w:tc>
        <w:tc>
          <w:tcPr>
            <w:tcW w:w="6638" w:type="dxa"/>
          </w:tcPr>
          <w:p w:rsidR="00A42057" w:rsidRPr="002C7A4D" w:rsidRDefault="00A42057" w:rsidP="00831C7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Przyznana </w:t>
            </w:r>
            <w:r w:rsidRPr="002C7A4D">
              <w:rPr>
                <w:sz w:val="20"/>
                <w:szCs w:val="20"/>
              </w:rPr>
              <w:t>kwota dotacji</w:t>
            </w:r>
          </w:p>
        </w:tc>
        <w:tc>
          <w:tcPr>
            <w:tcW w:w="1041" w:type="dxa"/>
            <w:vAlign w:val="bottom"/>
          </w:tcPr>
          <w:p w:rsidR="00A42057" w:rsidRPr="002C7A4D" w:rsidRDefault="00A42057" w:rsidP="00831C7A">
            <w:pPr>
              <w:spacing w:line="360" w:lineRule="auto"/>
              <w:rPr>
                <w:sz w:val="20"/>
                <w:szCs w:val="20"/>
              </w:rPr>
            </w:pPr>
            <w:r w:rsidRPr="002C7A4D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A42057" w:rsidRPr="002C7A4D" w:rsidRDefault="00A42057" w:rsidP="00831C7A">
            <w:pPr>
              <w:spacing w:line="360" w:lineRule="auto"/>
              <w:rPr>
                <w:sz w:val="20"/>
                <w:szCs w:val="20"/>
              </w:rPr>
            </w:pPr>
            <w:r w:rsidRPr="002C7A4D">
              <w:rPr>
                <w:sz w:val="20"/>
                <w:szCs w:val="20"/>
              </w:rPr>
              <w:t>……..%</w:t>
            </w:r>
          </w:p>
        </w:tc>
      </w:tr>
      <w:tr w:rsidR="00A42057" w:rsidRPr="00421866" w:rsidTr="00831C7A">
        <w:tc>
          <w:tcPr>
            <w:tcW w:w="475" w:type="dxa"/>
          </w:tcPr>
          <w:p w:rsidR="00A42057" w:rsidRPr="00421866" w:rsidRDefault="00A42057" w:rsidP="00831C7A">
            <w:pPr>
              <w:spacing w:line="360" w:lineRule="auto"/>
              <w:rPr>
                <w:sz w:val="20"/>
                <w:szCs w:val="20"/>
              </w:rPr>
            </w:pPr>
            <w:r w:rsidRPr="00421866">
              <w:rPr>
                <w:sz w:val="20"/>
                <w:szCs w:val="20"/>
              </w:rPr>
              <w:t>2</w:t>
            </w:r>
          </w:p>
        </w:tc>
        <w:tc>
          <w:tcPr>
            <w:tcW w:w="6638" w:type="dxa"/>
          </w:tcPr>
          <w:p w:rsidR="00A42057" w:rsidRPr="002C7A4D" w:rsidRDefault="00A42057" w:rsidP="00831C7A">
            <w:pPr>
              <w:pStyle w:val="Tabela"/>
              <w:rPr>
                <w:rFonts w:ascii="Times New Roman" w:hAnsi="Times New Roman"/>
              </w:rPr>
            </w:pPr>
            <w:r w:rsidRPr="002C7A4D">
              <w:rPr>
                <w:rFonts w:ascii="Times New Roman" w:hAnsi="Times New Roman"/>
              </w:rPr>
              <w:t>Środki finansowe własne</w:t>
            </w:r>
          </w:p>
        </w:tc>
        <w:tc>
          <w:tcPr>
            <w:tcW w:w="1041" w:type="dxa"/>
            <w:vAlign w:val="bottom"/>
          </w:tcPr>
          <w:p w:rsidR="00A42057" w:rsidRPr="002C7A4D" w:rsidRDefault="00A42057" w:rsidP="00831C7A">
            <w:pPr>
              <w:spacing w:line="360" w:lineRule="auto"/>
              <w:rPr>
                <w:sz w:val="20"/>
                <w:szCs w:val="20"/>
              </w:rPr>
            </w:pPr>
            <w:r w:rsidRPr="002C7A4D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A42057" w:rsidRPr="002C7A4D" w:rsidRDefault="00A42057" w:rsidP="00831C7A">
            <w:pPr>
              <w:spacing w:line="360" w:lineRule="auto"/>
              <w:rPr>
                <w:sz w:val="20"/>
                <w:szCs w:val="20"/>
              </w:rPr>
            </w:pPr>
            <w:r w:rsidRPr="002C7A4D">
              <w:rPr>
                <w:sz w:val="20"/>
                <w:szCs w:val="20"/>
              </w:rPr>
              <w:t>……..%</w:t>
            </w:r>
          </w:p>
        </w:tc>
      </w:tr>
      <w:tr w:rsidR="00A42057" w:rsidRPr="00421866" w:rsidTr="00831C7A">
        <w:tc>
          <w:tcPr>
            <w:tcW w:w="475" w:type="dxa"/>
          </w:tcPr>
          <w:p w:rsidR="00A42057" w:rsidRPr="00421866" w:rsidRDefault="00A42057" w:rsidP="00831C7A">
            <w:pPr>
              <w:spacing w:line="360" w:lineRule="auto"/>
              <w:rPr>
                <w:sz w:val="20"/>
                <w:szCs w:val="20"/>
              </w:rPr>
            </w:pPr>
            <w:r w:rsidRPr="00421866">
              <w:rPr>
                <w:sz w:val="20"/>
                <w:szCs w:val="20"/>
              </w:rPr>
              <w:t>3</w:t>
            </w:r>
          </w:p>
        </w:tc>
        <w:tc>
          <w:tcPr>
            <w:tcW w:w="6638" w:type="dxa"/>
          </w:tcPr>
          <w:p w:rsidR="00A42057" w:rsidRPr="002C7A4D" w:rsidRDefault="00A42057" w:rsidP="00831C7A">
            <w:pPr>
              <w:pStyle w:val="Tabela"/>
              <w:rPr>
                <w:rFonts w:ascii="Times New Roman" w:hAnsi="Times New Roman"/>
              </w:rPr>
            </w:pPr>
            <w:r w:rsidRPr="002C7A4D">
              <w:rPr>
                <w:rFonts w:ascii="Times New Roman" w:hAnsi="Times New Roman"/>
              </w:rPr>
              <w:t>Środki finansowe z innych źródeł  ogółem (środki finansowe wymienione w pkt. 3.1-3.3)</w:t>
            </w:r>
          </w:p>
        </w:tc>
        <w:tc>
          <w:tcPr>
            <w:tcW w:w="1041" w:type="dxa"/>
            <w:vAlign w:val="bottom"/>
          </w:tcPr>
          <w:p w:rsidR="00A42057" w:rsidRPr="002C7A4D" w:rsidRDefault="00A42057" w:rsidP="00831C7A">
            <w:pPr>
              <w:spacing w:line="360" w:lineRule="auto"/>
              <w:rPr>
                <w:sz w:val="20"/>
                <w:szCs w:val="20"/>
              </w:rPr>
            </w:pPr>
            <w:r w:rsidRPr="002C7A4D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A42057" w:rsidRPr="002C7A4D" w:rsidRDefault="00A42057" w:rsidP="00831C7A">
            <w:pPr>
              <w:spacing w:line="360" w:lineRule="auto"/>
              <w:rPr>
                <w:sz w:val="20"/>
                <w:szCs w:val="20"/>
              </w:rPr>
            </w:pPr>
            <w:r w:rsidRPr="002C7A4D">
              <w:rPr>
                <w:sz w:val="20"/>
                <w:szCs w:val="20"/>
              </w:rPr>
              <w:t>……..%</w:t>
            </w:r>
          </w:p>
        </w:tc>
      </w:tr>
      <w:tr w:rsidR="00A42057" w:rsidRPr="00421866" w:rsidTr="00831C7A">
        <w:tc>
          <w:tcPr>
            <w:tcW w:w="475" w:type="dxa"/>
          </w:tcPr>
          <w:p w:rsidR="00A42057" w:rsidRPr="00421866" w:rsidRDefault="00A42057" w:rsidP="00831C7A">
            <w:pPr>
              <w:spacing w:line="360" w:lineRule="auto"/>
              <w:rPr>
                <w:sz w:val="20"/>
                <w:szCs w:val="20"/>
              </w:rPr>
            </w:pPr>
            <w:r w:rsidRPr="00421866">
              <w:rPr>
                <w:sz w:val="20"/>
                <w:szCs w:val="20"/>
              </w:rPr>
              <w:t>3.1</w:t>
            </w:r>
          </w:p>
        </w:tc>
        <w:tc>
          <w:tcPr>
            <w:tcW w:w="6638" w:type="dxa"/>
          </w:tcPr>
          <w:p w:rsidR="00A42057" w:rsidRPr="002C7A4D" w:rsidRDefault="00A42057" w:rsidP="00831C7A">
            <w:pPr>
              <w:pStyle w:val="Tabela"/>
              <w:rPr>
                <w:rFonts w:ascii="Times New Roman" w:hAnsi="Times New Roman"/>
              </w:rPr>
            </w:pPr>
            <w:r w:rsidRPr="002C7A4D">
              <w:rPr>
                <w:rFonts w:ascii="Times New Roman" w:hAnsi="Times New Roman"/>
              </w:rPr>
              <w:t>wpłaty i opłaty adresatów zadania publicznego</w:t>
            </w:r>
          </w:p>
        </w:tc>
        <w:tc>
          <w:tcPr>
            <w:tcW w:w="1041" w:type="dxa"/>
            <w:vAlign w:val="bottom"/>
          </w:tcPr>
          <w:p w:rsidR="00A42057" w:rsidRPr="002C7A4D" w:rsidRDefault="00A42057" w:rsidP="00831C7A">
            <w:pPr>
              <w:spacing w:line="360" w:lineRule="auto"/>
              <w:rPr>
                <w:sz w:val="20"/>
                <w:szCs w:val="20"/>
              </w:rPr>
            </w:pPr>
            <w:r w:rsidRPr="002C7A4D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A42057" w:rsidRPr="002C7A4D" w:rsidRDefault="00A42057" w:rsidP="00831C7A">
            <w:pPr>
              <w:spacing w:line="360" w:lineRule="auto"/>
              <w:rPr>
                <w:sz w:val="20"/>
                <w:szCs w:val="20"/>
              </w:rPr>
            </w:pPr>
            <w:r w:rsidRPr="002C7A4D">
              <w:rPr>
                <w:sz w:val="20"/>
                <w:szCs w:val="20"/>
              </w:rPr>
              <w:t>……..%</w:t>
            </w:r>
          </w:p>
        </w:tc>
      </w:tr>
      <w:tr w:rsidR="00A42057" w:rsidRPr="00421866" w:rsidTr="00831C7A">
        <w:tc>
          <w:tcPr>
            <w:tcW w:w="475" w:type="dxa"/>
          </w:tcPr>
          <w:p w:rsidR="00A42057" w:rsidRPr="00421866" w:rsidRDefault="00A42057" w:rsidP="00831C7A">
            <w:pPr>
              <w:spacing w:line="360" w:lineRule="auto"/>
              <w:rPr>
                <w:sz w:val="20"/>
                <w:szCs w:val="20"/>
              </w:rPr>
            </w:pPr>
            <w:r w:rsidRPr="00421866">
              <w:rPr>
                <w:sz w:val="20"/>
                <w:szCs w:val="20"/>
              </w:rPr>
              <w:t>3.2</w:t>
            </w:r>
          </w:p>
        </w:tc>
        <w:tc>
          <w:tcPr>
            <w:tcW w:w="6638" w:type="dxa"/>
          </w:tcPr>
          <w:p w:rsidR="00A42057" w:rsidRPr="002C7A4D" w:rsidRDefault="00A42057" w:rsidP="00831C7A">
            <w:pPr>
              <w:jc w:val="both"/>
              <w:rPr>
                <w:sz w:val="20"/>
                <w:szCs w:val="20"/>
              </w:rPr>
            </w:pPr>
            <w:r w:rsidRPr="002C7A4D">
              <w:rPr>
                <w:sz w:val="20"/>
                <w:szCs w:val="20"/>
              </w:rPr>
              <w:t>środki finansowe z innych źródeł publicznych (w szczególności: dotacje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2C7A4D">
              <w:rPr>
                <w:sz w:val="20"/>
                <w:szCs w:val="20"/>
              </w:rPr>
              <w:t>z budżetu państwa lub budżetu jednostki samorządu terytorialnego, funduszy celowych, środki z funduszy strukturalnych)</w:t>
            </w:r>
          </w:p>
        </w:tc>
        <w:tc>
          <w:tcPr>
            <w:tcW w:w="1041" w:type="dxa"/>
            <w:vAlign w:val="bottom"/>
          </w:tcPr>
          <w:p w:rsidR="00A42057" w:rsidRPr="002C7A4D" w:rsidRDefault="00A42057" w:rsidP="00831C7A">
            <w:pPr>
              <w:spacing w:line="360" w:lineRule="auto"/>
              <w:rPr>
                <w:sz w:val="20"/>
                <w:szCs w:val="20"/>
              </w:rPr>
            </w:pPr>
            <w:r w:rsidRPr="002C7A4D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A42057" w:rsidRPr="002C7A4D" w:rsidRDefault="00A42057" w:rsidP="00831C7A">
            <w:pPr>
              <w:spacing w:line="360" w:lineRule="auto"/>
              <w:rPr>
                <w:sz w:val="20"/>
                <w:szCs w:val="20"/>
              </w:rPr>
            </w:pPr>
            <w:r w:rsidRPr="002C7A4D">
              <w:rPr>
                <w:sz w:val="20"/>
                <w:szCs w:val="20"/>
              </w:rPr>
              <w:t>……..%</w:t>
            </w:r>
          </w:p>
        </w:tc>
      </w:tr>
      <w:tr w:rsidR="00A42057" w:rsidRPr="00421866" w:rsidTr="00831C7A">
        <w:tc>
          <w:tcPr>
            <w:tcW w:w="475" w:type="dxa"/>
          </w:tcPr>
          <w:p w:rsidR="00A42057" w:rsidRPr="00421866" w:rsidRDefault="00A42057" w:rsidP="00831C7A">
            <w:pPr>
              <w:spacing w:line="360" w:lineRule="auto"/>
              <w:rPr>
                <w:sz w:val="20"/>
                <w:szCs w:val="20"/>
              </w:rPr>
            </w:pPr>
            <w:r w:rsidRPr="00421866">
              <w:rPr>
                <w:sz w:val="20"/>
                <w:szCs w:val="20"/>
              </w:rPr>
              <w:t>3.3</w:t>
            </w:r>
          </w:p>
        </w:tc>
        <w:tc>
          <w:tcPr>
            <w:tcW w:w="6638" w:type="dxa"/>
          </w:tcPr>
          <w:p w:rsidR="00A42057" w:rsidRPr="002C7A4D" w:rsidRDefault="00A42057" w:rsidP="00831C7A">
            <w:pPr>
              <w:pStyle w:val="Tabela"/>
              <w:rPr>
                <w:rFonts w:ascii="Times New Roman" w:hAnsi="Times New Roman"/>
              </w:rPr>
            </w:pPr>
            <w:r w:rsidRPr="002C7A4D">
              <w:rPr>
                <w:rFonts w:ascii="Times New Roman" w:hAnsi="Times New Roman"/>
              </w:rPr>
              <w:t>pozostałe</w:t>
            </w:r>
          </w:p>
        </w:tc>
        <w:tc>
          <w:tcPr>
            <w:tcW w:w="1041" w:type="dxa"/>
            <w:vAlign w:val="bottom"/>
          </w:tcPr>
          <w:p w:rsidR="00A42057" w:rsidRPr="002C7A4D" w:rsidRDefault="00A42057" w:rsidP="00831C7A">
            <w:pPr>
              <w:spacing w:line="360" w:lineRule="auto"/>
              <w:rPr>
                <w:sz w:val="20"/>
                <w:szCs w:val="20"/>
              </w:rPr>
            </w:pPr>
            <w:r w:rsidRPr="002C7A4D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A42057" w:rsidRPr="002C7A4D" w:rsidRDefault="00A42057" w:rsidP="00831C7A">
            <w:pPr>
              <w:spacing w:line="360" w:lineRule="auto"/>
              <w:rPr>
                <w:sz w:val="20"/>
                <w:szCs w:val="20"/>
              </w:rPr>
            </w:pPr>
            <w:r w:rsidRPr="002C7A4D">
              <w:rPr>
                <w:sz w:val="20"/>
                <w:szCs w:val="20"/>
              </w:rPr>
              <w:t>……..%</w:t>
            </w:r>
          </w:p>
        </w:tc>
      </w:tr>
      <w:tr w:rsidR="00A42057" w:rsidRPr="00421866" w:rsidTr="00831C7A">
        <w:tc>
          <w:tcPr>
            <w:tcW w:w="475" w:type="dxa"/>
          </w:tcPr>
          <w:p w:rsidR="00A42057" w:rsidRPr="00421866" w:rsidRDefault="00A42057" w:rsidP="00831C7A">
            <w:pPr>
              <w:spacing w:line="360" w:lineRule="auto"/>
              <w:rPr>
                <w:sz w:val="20"/>
                <w:szCs w:val="20"/>
              </w:rPr>
            </w:pPr>
            <w:r w:rsidRPr="00421866">
              <w:rPr>
                <w:sz w:val="20"/>
                <w:szCs w:val="20"/>
              </w:rPr>
              <w:t>4</w:t>
            </w:r>
          </w:p>
        </w:tc>
        <w:tc>
          <w:tcPr>
            <w:tcW w:w="6638" w:type="dxa"/>
          </w:tcPr>
          <w:p w:rsidR="00A42057" w:rsidRPr="002C7A4D" w:rsidRDefault="00A42057" w:rsidP="00831C7A">
            <w:pPr>
              <w:spacing w:line="360" w:lineRule="auto"/>
              <w:rPr>
                <w:sz w:val="20"/>
                <w:szCs w:val="20"/>
              </w:rPr>
            </w:pPr>
            <w:r w:rsidRPr="002C7A4D">
              <w:rPr>
                <w:sz w:val="20"/>
                <w:szCs w:val="20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A42057" w:rsidRPr="002C7A4D" w:rsidRDefault="00A42057" w:rsidP="00831C7A">
            <w:pPr>
              <w:spacing w:line="360" w:lineRule="auto"/>
              <w:rPr>
                <w:sz w:val="20"/>
                <w:szCs w:val="20"/>
              </w:rPr>
            </w:pPr>
            <w:r w:rsidRPr="002C7A4D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A42057" w:rsidRPr="002C7A4D" w:rsidRDefault="00A42057" w:rsidP="00831C7A">
            <w:pPr>
              <w:spacing w:line="360" w:lineRule="auto"/>
              <w:rPr>
                <w:sz w:val="20"/>
                <w:szCs w:val="20"/>
              </w:rPr>
            </w:pPr>
            <w:r w:rsidRPr="002C7A4D">
              <w:rPr>
                <w:sz w:val="20"/>
                <w:szCs w:val="20"/>
              </w:rPr>
              <w:t>……..%</w:t>
            </w:r>
          </w:p>
        </w:tc>
      </w:tr>
      <w:tr w:rsidR="00A42057" w:rsidRPr="00421866" w:rsidTr="00831C7A">
        <w:tc>
          <w:tcPr>
            <w:tcW w:w="475" w:type="dxa"/>
          </w:tcPr>
          <w:p w:rsidR="00A42057" w:rsidRPr="00421866" w:rsidRDefault="00A42057" w:rsidP="00831C7A">
            <w:pPr>
              <w:spacing w:line="360" w:lineRule="auto"/>
              <w:rPr>
                <w:sz w:val="20"/>
                <w:szCs w:val="20"/>
              </w:rPr>
            </w:pPr>
            <w:r w:rsidRPr="00421866">
              <w:rPr>
                <w:sz w:val="20"/>
                <w:szCs w:val="20"/>
              </w:rPr>
              <w:t>5</w:t>
            </w:r>
          </w:p>
        </w:tc>
        <w:tc>
          <w:tcPr>
            <w:tcW w:w="6638" w:type="dxa"/>
          </w:tcPr>
          <w:p w:rsidR="00A42057" w:rsidRPr="002C7A4D" w:rsidRDefault="00A42057" w:rsidP="00831C7A">
            <w:pPr>
              <w:spacing w:line="360" w:lineRule="auto"/>
              <w:rPr>
                <w:sz w:val="20"/>
                <w:szCs w:val="20"/>
              </w:rPr>
            </w:pPr>
            <w:r w:rsidRPr="002C7A4D">
              <w:rPr>
                <w:sz w:val="20"/>
                <w:szCs w:val="20"/>
              </w:rPr>
              <w:t>Ogółem (środki  wymienione w pkt 1- 4)</w:t>
            </w:r>
          </w:p>
        </w:tc>
        <w:tc>
          <w:tcPr>
            <w:tcW w:w="1041" w:type="dxa"/>
            <w:vAlign w:val="bottom"/>
          </w:tcPr>
          <w:p w:rsidR="00A42057" w:rsidRPr="002C7A4D" w:rsidRDefault="00A42057" w:rsidP="00831C7A">
            <w:pPr>
              <w:spacing w:line="360" w:lineRule="auto"/>
              <w:rPr>
                <w:sz w:val="20"/>
                <w:szCs w:val="20"/>
              </w:rPr>
            </w:pPr>
            <w:r w:rsidRPr="002C7A4D">
              <w:rPr>
                <w:sz w:val="20"/>
                <w:szCs w:val="20"/>
              </w:rPr>
              <w:t>……… zł</w:t>
            </w:r>
          </w:p>
        </w:tc>
        <w:tc>
          <w:tcPr>
            <w:tcW w:w="1041" w:type="dxa"/>
            <w:vAlign w:val="bottom"/>
          </w:tcPr>
          <w:p w:rsidR="00A42057" w:rsidRPr="002C7A4D" w:rsidRDefault="00A42057" w:rsidP="00831C7A">
            <w:pPr>
              <w:spacing w:line="360" w:lineRule="auto"/>
              <w:rPr>
                <w:sz w:val="20"/>
                <w:szCs w:val="20"/>
              </w:rPr>
            </w:pPr>
            <w:r w:rsidRPr="002C7A4D">
              <w:rPr>
                <w:sz w:val="20"/>
                <w:szCs w:val="20"/>
              </w:rPr>
              <w:t>100%</w:t>
            </w:r>
          </w:p>
        </w:tc>
      </w:tr>
    </w:tbl>
    <w:p w:rsidR="004B5FA2" w:rsidRDefault="004B5F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:rsidR="004B5FA2" w:rsidRDefault="004B5FA2">
      <w:pPr>
        <w:autoSpaceDE w:val="0"/>
        <w:autoSpaceDN w:val="0"/>
        <w:adjustRightInd w:val="0"/>
        <w:ind w:left="567" w:hanging="244"/>
        <w:jc w:val="both"/>
        <w:rPr>
          <w:rFonts w:ascii="Arial" w:hAnsi="Arial" w:cs="Arial"/>
          <w:b/>
          <w:bCs/>
          <w:sz w:val="16"/>
          <w:szCs w:val="16"/>
        </w:rPr>
      </w:pPr>
    </w:p>
    <w:p w:rsidR="004B5FA2" w:rsidRDefault="004B5FA2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Uwagi, które mogą mieć znaczenie przy ocenie kosztorysu:</w:t>
      </w:r>
    </w:p>
    <w:p w:rsidR="004B5FA2" w:rsidRDefault="004B5FA2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B5FA2" w:rsidRDefault="004B5FA2">
      <w:pPr>
        <w:autoSpaceDE w:val="0"/>
        <w:autoSpaceDN w:val="0"/>
        <w:adjustRightInd w:val="0"/>
        <w:ind w:right="-108"/>
        <w:rPr>
          <w:rFonts w:cs="Times New Roman"/>
          <w:sz w:val="20"/>
          <w:szCs w:val="20"/>
        </w:rPr>
      </w:pPr>
    </w:p>
    <w:p w:rsidR="004B5FA2" w:rsidRDefault="004B5FA2">
      <w:pPr>
        <w:autoSpaceDE w:val="0"/>
        <w:autoSpaceDN w:val="0"/>
        <w:adjustRightInd w:val="0"/>
        <w:ind w:right="-108"/>
        <w:rPr>
          <w:rFonts w:cs="Times New Roman"/>
          <w:sz w:val="20"/>
          <w:szCs w:val="20"/>
        </w:rPr>
      </w:pPr>
    </w:p>
    <w:p w:rsidR="004B5FA2" w:rsidRDefault="004B5FA2">
      <w:pPr>
        <w:autoSpaceDE w:val="0"/>
        <w:autoSpaceDN w:val="0"/>
        <w:adjustRightInd w:val="0"/>
        <w:ind w:right="-108"/>
        <w:rPr>
          <w:rFonts w:cs="Times New Roman"/>
          <w:sz w:val="20"/>
          <w:szCs w:val="20"/>
        </w:rPr>
      </w:pPr>
    </w:p>
    <w:p w:rsidR="004B5FA2" w:rsidRDefault="004B5FA2">
      <w:pPr>
        <w:autoSpaceDE w:val="0"/>
        <w:autoSpaceDN w:val="0"/>
        <w:adjustRightInd w:val="0"/>
        <w:ind w:right="-108"/>
        <w:rPr>
          <w:rFonts w:cs="Times New Roman"/>
          <w:sz w:val="20"/>
          <w:szCs w:val="20"/>
        </w:rPr>
      </w:pPr>
    </w:p>
    <w:p w:rsidR="004B5FA2" w:rsidRDefault="004B5FA2">
      <w:pPr>
        <w:autoSpaceDE w:val="0"/>
        <w:autoSpaceDN w:val="0"/>
        <w:adjustRightInd w:val="0"/>
        <w:ind w:right="-10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………………………………………….</w:t>
      </w:r>
    </w:p>
    <w:p w:rsidR="004B5FA2" w:rsidRDefault="004B5FA2">
      <w:pPr>
        <w:autoSpaceDE w:val="0"/>
        <w:autoSpaceDN w:val="0"/>
        <w:adjustRightInd w:val="0"/>
        <w:ind w:right="-108"/>
        <w:jc w:val="center"/>
        <w:rPr>
          <w:rFonts w:cs="Times New Roman"/>
          <w:sz w:val="20"/>
          <w:szCs w:val="20"/>
        </w:rPr>
      </w:pPr>
    </w:p>
    <w:p w:rsidR="004B5FA2" w:rsidRDefault="004B5FA2">
      <w:pPr>
        <w:autoSpaceDE w:val="0"/>
        <w:autoSpaceDN w:val="0"/>
        <w:adjustRightInd w:val="0"/>
        <w:ind w:right="-10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………………………………………….</w:t>
      </w:r>
    </w:p>
    <w:p w:rsidR="004B5FA2" w:rsidRDefault="004B5FA2">
      <w:pPr>
        <w:autoSpaceDE w:val="0"/>
        <w:autoSpaceDN w:val="0"/>
        <w:adjustRightInd w:val="0"/>
        <w:ind w:right="-108"/>
        <w:jc w:val="center"/>
        <w:rPr>
          <w:rFonts w:cs="Times New Roman"/>
          <w:sz w:val="20"/>
          <w:szCs w:val="20"/>
        </w:rPr>
      </w:pPr>
    </w:p>
    <w:p w:rsidR="004B5FA2" w:rsidRDefault="004B5FA2">
      <w:pPr>
        <w:autoSpaceDE w:val="0"/>
        <w:autoSpaceDN w:val="0"/>
        <w:adjustRightInd w:val="0"/>
        <w:ind w:right="-10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………………………………………….</w:t>
      </w:r>
    </w:p>
    <w:p w:rsidR="004B5FA2" w:rsidRDefault="004B5FA2">
      <w:pPr>
        <w:autoSpaceDE w:val="0"/>
        <w:autoSpaceDN w:val="0"/>
        <w:adjustRightInd w:val="0"/>
        <w:ind w:right="-108"/>
        <w:jc w:val="center"/>
        <w:rPr>
          <w:rFonts w:cs="Times New Roman"/>
          <w:sz w:val="20"/>
          <w:szCs w:val="20"/>
        </w:rPr>
      </w:pPr>
    </w:p>
    <w:p w:rsidR="004B5FA2" w:rsidRDefault="004B5FA2">
      <w:pPr>
        <w:autoSpaceDE w:val="0"/>
        <w:autoSpaceDN w:val="0"/>
        <w:adjustRightInd w:val="0"/>
        <w:ind w:right="-10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(podpis osoby upoważnionej lub podpisy osób upoważnionych </w:t>
      </w:r>
    </w:p>
    <w:p w:rsidR="004B5FA2" w:rsidRDefault="004B5FA2">
      <w:pPr>
        <w:autoSpaceDE w:val="0"/>
        <w:autoSpaceDN w:val="0"/>
        <w:adjustRightInd w:val="0"/>
        <w:ind w:right="-108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do składania oświadczeń woli w imieniu oferenta)</w:t>
      </w:r>
    </w:p>
    <w:p w:rsidR="004B5FA2" w:rsidRDefault="004B5FA2">
      <w:pPr>
        <w:autoSpaceDE w:val="0"/>
        <w:autoSpaceDN w:val="0"/>
        <w:adjustRightInd w:val="0"/>
        <w:ind w:right="-108"/>
        <w:jc w:val="center"/>
        <w:rPr>
          <w:rFonts w:cs="Times New Roman"/>
          <w:sz w:val="20"/>
          <w:szCs w:val="20"/>
        </w:rPr>
      </w:pPr>
    </w:p>
    <w:p w:rsidR="004B5FA2" w:rsidRDefault="004B5FA2">
      <w:pPr>
        <w:autoSpaceDE w:val="0"/>
        <w:autoSpaceDN w:val="0"/>
        <w:adjustRightInd w:val="0"/>
        <w:ind w:right="-108"/>
        <w:jc w:val="center"/>
        <w:rPr>
          <w:rFonts w:cs="Times New Roman"/>
          <w:sz w:val="20"/>
          <w:szCs w:val="20"/>
        </w:rPr>
      </w:pPr>
    </w:p>
    <w:p w:rsidR="004B5FA2" w:rsidRDefault="004B5FA2">
      <w:pPr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Miejsce i data……………………………………………….</w:t>
      </w:r>
    </w:p>
    <w:p w:rsidR="004B5FA2" w:rsidRDefault="004B5FA2">
      <w:pPr>
        <w:jc w:val="center"/>
        <w:rPr>
          <w:rFonts w:cs="Times New Roman"/>
        </w:rPr>
      </w:pPr>
    </w:p>
    <w:p w:rsidR="004B5FA2" w:rsidRDefault="004B5FA2">
      <w:pPr>
        <w:autoSpaceDE w:val="0"/>
        <w:autoSpaceDN w:val="0"/>
        <w:adjustRightInd w:val="0"/>
        <w:ind w:left="567" w:hanging="244"/>
        <w:jc w:val="both"/>
        <w:rPr>
          <w:rFonts w:ascii="Arial" w:hAnsi="Arial" w:cs="Arial"/>
          <w:b/>
          <w:bCs/>
          <w:sz w:val="16"/>
          <w:szCs w:val="16"/>
        </w:rPr>
      </w:pPr>
    </w:p>
    <w:p w:rsidR="004B5FA2" w:rsidRDefault="004B5FA2">
      <w:pPr>
        <w:autoSpaceDE w:val="0"/>
        <w:autoSpaceDN w:val="0"/>
        <w:adjustRightInd w:val="0"/>
        <w:ind w:left="567" w:hanging="244"/>
        <w:jc w:val="both"/>
        <w:rPr>
          <w:rFonts w:ascii="Arial" w:hAnsi="Arial" w:cs="Arial"/>
          <w:b/>
          <w:bCs/>
          <w:sz w:val="16"/>
          <w:szCs w:val="16"/>
        </w:rPr>
      </w:pPr>
    </w:p>
    <w:p w:rsidR="004B5FA2" w:rsidRDefault="004B5FA2">
      <w:pPr>
        <w:autoSpaceDE w:val="0"/>
        <w:autoSpaceDN w:val="0"/>
        <w:adjustRightInd w:val="0"/>
        <w:ind w:left="567" w:hanging="244"/>
        <w:jc w:val="both"/>
        <w:rPr>
          <w:rFonts w:ascii="Arial" w:hAnsi="Arial" w:cs="Arial"/>
          <w:b/>
          <w:bCs/>
          <w:sz w:val="16"/>
          <w:szCs w:val="16"/>
        </w:rPr>
      </w:pPr>
    </w:p>
    <w:p w:rsidR="004B5FA2" w:rsidRDefault="004B5FA2">
      <w:pPr>
        <w:autoSpaceDE w:val="0"/>
        <w:autoSpaceDN w:val="0"/>
        <w:adjustRightInd w:val="0"/>
        <w:ind w:left="567" w:hanging="244"/>
        <w:jc w:val="both"/>
        <w:rPr>
          <w:rFonts w:ascii="Arial" w:hAnsi="Arial" w:cs="Arial"/>
          <w:b/>
          <w:bCs/>
          <w:sz w:val="16"/>
          <w:szCs w:val="16"/>
        </w:rPr>
      </w:pPr>
    </w:p>
    <w:p w:rsidR="004B5FA2" w:rsidRDefault="004B5FA2">
      <w:pPr>
        <w:autoSpaceDE w:val="0"/>
        <w:autoSpaceDN w:val="0"/>
        <w:adjustRightInd w:val="0"/>
        <w:ind w:left="567" w:hanging="244"/>
        <w:jc w:val="both"/>
        <w:rPr>
          <w:rFonts w:ascii="Arial" w:hAnsi="Arial" w:cs="Arial"/>
          <w:b/>
          <w:bCs/>
          <w:sz w:val="16"/>
          <w:szCs w:val="16"/>
        </w:rPr>
      </w:pPr>
    </w:p>
    <w:p w:rsidR="004B5FA2" w:rsidRDefault="004B5FA2">
      <w:pPr>
        <w:autoSpaceDE w:val="0"/>
        <w:autoSpaceDN w:val="0"/>
        <w:adjustRightInd w:val="0"/>
        <w:ind w:left="567" w:hanging="244"/>
        <w:jc w:val="both"/>
        <w:rPr>
          <w:rFonts w:ascii="Arial" w:hAnsi="Arial" w:cs="Arial"/>
          <w:b/>
          <w:bCs/>
          <w:sz w:val="16"/>
          <w:szCs w:val="16"/>
        </w:rPr>
      </w:pPr>
    </w:p>
    <w:p w:rsidR="004B5FA2" w:rsidRDefault="004B5FA2">
      <w:pPr>
        <w:autoSpaceDE w:val="0"/>
        <w:autoSpaceDN w:val="0"/>
        <w:adjustRightInd w:val="0"/>
        <w:ind w:left="567" w:hanging="244"/>
        <w:jc w:val="both"/>
        <w:rPr>
          <w:rFonts w:ascii="Arial" w:hAnsi="Arial" w:cs="Arial"/>
          <w:b/>
          <w:bCs/>
          <w:sz w:val="16"/>
          <w:szCs w:val="16"/>
        </w:rPr>
      </w:pPr>
    </w:p>
    <w:p w:rsidR="004B5FA2" w:rsidRDefault="004B5FA2">
      <w:pPr>
        <w:autoSpaceDE w:val="0"/>
        <w:autoSpaceDN w:val="0"/>
        <w:adjustRightInd w:val="0"/>
        <w:ind w:left="567" w:hanging="244"/>
        <w:jc w:val="both"/>
        <w:rPr>
          <w:rFonts w:ascii="Arial" w:hAnsi="Arial" w:cs="Arial"/>
          <w:b/>
          <w:bCs/>
          <w:sz w:val="16"/>
          <w:szCs w:val="16"/>
        </w:rPr>
      </w:pPr>
    </w:p>
    <w:p w:rsidR="004B5FA2" w:rsidRDefault="004B5FA2">
      <w:pPr>
        <w:autoSpaceDE w:val="0"/>
        <w:autoSpaceDN w:val="0"/>
        <w:adjustRightInd w:val="0"/>
        <w:ind w:left="567" w:hanging="244"/>
        <w:jc w:val="both"/>
        <w:rPr>
          <w:rFonts w:ascii="Arial" w:hAnsi="Arial" w:cs="Arial"/>
          <w:b/>
          <w:bCs/>
          <w:sz w:val="16"/>
          <w:szCs w:val="16"/>
        </w:rPr>
      </w:pPr>
    </w:p>
    <w:p w:rsidR="004B5FA2" w:rsidRDefault="004B5FA2">
      <w:pPr>
        <w:autoSpaceDE w:val="0"/>
        <w:autoSpaceDN w:val="0"/>
        <w:adjustRightInd w:val="0"/>
        <w:ind w:left="567" w:hanging="244"/>
        <w:jc w:val="both"/>
        <w:rPr>
          <w:rFonts w:ascii="Arial" w:hAnsi="Arial" w:cs="Arial"/>
          <w:b/>
          <w:bCs/>
          <w:sz w:val="16"/>
          <w:szCs w:val="16"/>
        </w:rPr>
      </w:pPr>
    </w:p>
    <w:p w:rsidR="004B5FA2" w:rsidRDefault="004B5FA2">
      <w:pPr>
        <w:autoSpaceDE w:val="0"/>
        <w:autoSpaceDN w:val="0"/>
        <w:adjustRightInd w:val="0"/>
        <w:ind w:left="567" w:hanging="244"/>
        <w:jc w:val="both"/>
        <w:rPr>
          <w:rFonts w:ascii="Arial" w:hAnsi="Arial" w:cs="Arial"/>
          <w:b/>
          <w:bCs/>
          <w:sz w:val="16"/>
          <w:szCs w:val="16"/>
        </w:rPr>
      </w:pPr>
    </w:p>
    <w:p w:rsidR="004B5FA2" w:rsidRDefault="004B5FA2">
      <w:pPr>
        <w:autoSpaceDE w:val="0"/>
        <w:autoSpaceDN w:val="0"/>
        <w:adjustRightInd w:val="0"/>
        <w:ind w:left="567" w:hanging="244"/>
        <w:jc w:val="both"/>
        <w:rPr>
          <w:rFonts w:ascii="Arial" w:hAnsi="Arial" w:cs="Arial"/>
          <w:b/>
          <w:bCs/>
          <w:sz w:val="16"/>
          <w:szCs w:val="16"/>
        </w:rPr>
      </w:pPr>
    </w:p>
    <w:p w:rsidR="004B5FA2" w:rsidRDefault="004B5FA2">
      <w:pPr>
        <w:autoSpaceDE w:val="0"/>
        <w:autoSpaceDN w:val="0"/>
        <w:adjustRightInd w:val="0"/>
        <w:ind w:left="567" w:hanging="244"/>
        <w:jc w:val="both"/>
        <w:rPr>
          <w:rFonts w:ascii="Arial" w:hAnsi="Arial" w:cs="Arial"/>
          <w:b/>
          <w:bCs/>
          <w:sz w:val="16"/>
          <w:szCs w:val="16"/>
        </w:rPr>
      </w:pPr>
    </w:p>
    <w:p w:rsidR="004B5FA2" w:rsidRDefault="004B5F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sectPr w:rsidR="004B5FA2" w:rsidSect="00A42057">
      <w:headerReference w:type="default" r:id="rId8"/>
      <w:footerReference w:type="default" r:id="rId9"/>
      <w:pgSz w:w="11905" w:h="16837"/>
      <w:pgMar w:top="1985" w:right="1417" w:bottom="1702" w:left="1417" w:header="426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A2" w:rsidRDefault="004B5FA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5FA2" w:rsidRDefault="004B5FA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6AC" w:rsidRDefault="00C326AC" w:rsidP="00C326AC">
    <w:pPr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7D69A9C7" wp14:editId="59A322E4">
          <wp:simplePos x="0" y="0"/>
          <wp:positionH relativeFrom="column">
            <wp:posOffset>-52070</wp:posOffset>
          </wp:positionH>
          <wp:positionV relativeFrom="paragraph">
            <wp:posOffset>29210</wp:posOffset>
          </wp:positionV>
          <wp:extent cx="517525" cy="634365"/>
          <wp:effectExtent l="0" t="0" r="0" b="0"/>
          <wp:wrapNone/>
          <wp:docPr id="2" name="Obraz 4" descr="hrb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rb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3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26AC" w:rsidRPr="00C326AC" w:rsidRDefault="00C326AC" w:rsidP="00C326AC">
    <w:pPr>
      <w:jc w:val="center"/>
      <w:rPr>
        <w:i/>
        <w:sz w:val="18"/>
        <w:szCs w:val="18"/>
      </w:rPr>
    </w:pPr>
    <w:r w:rsidRPr="00C326AC">
      <w:rPr>
        <w:i/>
        <w:sz w:val="18"/>
        <w:szCs w:val="18"/>
      </w:rPr>
      <w:t xml:space="preserve">Zaktualizowany </w:t>
    </w:r>
    <w:r>
      <w:rPr>
        <w:i/>
        <w:sz w:val="18"/>
        <w:szCs w:val="18"/>
      </w:rPr>
      <w:t>kosztorys</w:t>
    </w:r>
    <w:r w:rsidRPr="00C326AC">
      <w:rPr>
        <w:i/>
        <w:sz w:val="18"/>
        <w:szCs w:val="18"/>
      </w:rPr>
      <w:t xml:space="preserve"> realizacji zadania – załącznik do umowy</w:t>
    </w:r>
  </w:p>
  <w:p w:rsidR="004B5FA2" w:rsidRDefault="00A42057">
    <w:pPr>
      <w:pStyle w:val="Stopka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="004B5FA2">
      <w:t xml:space="preserve"> | </w:t>
    </w:r>
    <w:r w:rsidR="004B5FA2">
      <w:rPr>
        <w:color w:val="7F7F7F"/>
        <w:spacing w:val="60"/>
      </w:rPr>
      <w:t>Strona</w:t>
    </w:r>
  </w:p>
  <w:p w:rsidR="004B5FA2" w:rsidRDefault="004B5FA2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A2" w:rsidRDefault="004B5FA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B5FA2" w:rsidRDefault="004B5FA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FA2" w:rsidRDefault="008D7BB9">
    <w:pPr>
      <w:ind w:left="2124" w:firstLine="708"/>
      <w:jc w:val="center"/>
      <w:rPr>
        <w:rFonts w:cs="Times New Roman"/>
        <w:b/>
        <w:bCs/>
        <w:i/>
        <w:iCs/>
        <w:sz w:val="22"/>
        <w:szCs w:val="22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5063A3C" wp14:editId="5AF4D3AE">
          <wp:simplePos x="0" y="0"/>
          <wp:positionH relativeFrom="column">
            <wp:posOffset>-299085</wp:posOffset>
          </wp:positionH>
          <wp:positionV relativeFrom="paragraph">
            <wp:posOffset>-76200</wp:posOffset>
          </wp:positionV>
          <wp:extent cx="1570990" cy="1047115"/>
          <wp:effectExtent l="0" t="0" r="0" b="635"/>
          <wp:wrapTight wrapText="bothSides">
            <wp:wrapPolygon edited="0">
              <wp:start x="0" y="0"/>
              <wp:lineTo x="0" y="21220"/>
              <wp:lineTo x="21216" y="21220"/>
              <wp:lineTo x="21216" y="0"/>
              <wp:lineTo x="0" y="0"/>
            </wp:wrapPolygon>
          </wp:wrapTight>
          <wp:docPr id="1" name="Obraz 0" descr="Logo Lubartowa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Lubartowa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1047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5FA2" w:rsidRDefault="004B5FA2">
    <w:pPr>
      <w:ind w:left="2124"/>
      <w:rPr>
        <w:rFonts w:cs="Times New Roman"/>
        <w:b/>
        <w:bCs/>
        <w:i/>
        <w:iCs/>
      </w:rPr>
    </w:pPr>
    <w:r>
      <w:rPr>
        <w:rFonts w:cs="Times New Roman"/>
        <w:b/>
        <w:bCs/>
        <w:i/>
        <w:iCs/>
      </w:rPr>
      <w:t>Oferta  na realizację zadania promocji Miasta Lubartów w roku 2014</w:t>
    </w:r>
  </w:p>
  <w:p w:rsidR="004B5FA2" w:rsidRDefault="004B5FA2">
    <w:pPr>
      <w:pStyle w:val="Nagwek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Nagwek2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7E02A8E0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lowerLetter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lowerLetter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6">
    <w:nsid w:val="00000007"/>
    <w:multiLevelType w:val="multilevel"/>
    <w:tmpl w:val="45B83796"/>
    <w:name w:val="WW8Num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multilevel"/>
    <w:tmpl w:val="D47C43E0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b/>
        <w:bCs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1">
    <w:nsid w:val="0000000C"/>
    <w:multiLevelType w:val="multilevel"/>
    <w:tmpl w:val="000000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2">
    <w:nsid w:val="0000000D"/>
    <w:multiLevelType w:val="multilevel"/>
    <w:tmpl w:val="0000000D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3">
    <w:nsid w:val="42491CDE"/>
    <w:multiLevelType w:val="hybridMultilevel"/>
    <w:tmpl w:val="8C32E50E"/>
    <w:lvl w:ilvl="0" w:tplc="D4B6DB46">
      <w:start w:val="2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4F9962FF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5">
    <w:nsid w:val="56D56107"/>
    <w:multiLevelType w:val="multilevel"/>
    <w:tmpl w:val="00000007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6">
    <w:nsid w:val="56D5761A"/>
    <w:multiLevelType w:val="hybridMultilevel"/>
    <w:tmpl w:val="7DC692E0"/>
    <w:lvl w:ilvl="0" w:tplc="04150011">
      <w:start w:val="15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600323AA"/>
    <w:multiLevelType w:val="hybridMultilevel"/>
    <w:tmpl w:val="D1589CB4"/>
    <w:lvl w:ilvl="0" w:tplc="19E01E4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562705B"/>
    <w:multiLevelType w:val="hybridMultilevel"/>
    <w:tmpl w:val="766A3ED2"/>
    <w:lvl w:ilvl="0" w:tplc="A2F0385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BFD76B0"/>
    <w:multiLevelType w:val="multilevel"/>
    <w:tmpl w:val="2E96AA7C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15"/>
  </w:num>
  <w:num w:numId="16">
    <w:abstractNumId w:val="14"/>
  </w:num>
  <w:num w:numId="17">
    <w:abstractNumId w:val="19"/>
  </w:num>
  <w:num w:numId="18">
    <w:abstractNumId w:val="16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A2"/>
    <w:rsid w:val="0042493A"/>
    <w:rsid w:val="004B5FA2"/>
    <w:rsid w:val="00745634"/>
    <w:rsid w:val="008D7BB9"/>
    <w:rsid w:val="00A42057"/>
    <w:rsid w:val="00C3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page number" w:uiPriority="0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ind w:firstLine="708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ind w:left="720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5FA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5FA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Domylnaczcionkaakapitu2">
    <w:name w:val="Domyślna czcionka akapitu2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8Num2z0">
    <w:name w:val="WW8Num2z0"/>
    <w:uiPriority w:val="99"/>
  </w:style>
  <w:style w:type="character" w:customStyle="1" w:styleId="WW8Num3z0">
    <w:name w:val="WW8Num3z0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8Num6z0">
    <w:name w:val="WW8Num6z0"/>
    <w:uiPriority w:val="99"/>
  </w:style>
  <w:style w:type="character" w:customStyle="1" w:styleId="WW8Num8z0">
    <w:name w:val="WW8Num8z0"/>
    <w:uiPriority w:val="99"/>
  </w:style>
  <w:style w:type="character" w:customStyle="1" w:styleId="WW8Num9z1">
    <w:name w:val="WW8Num9z1"/>
    <w:uiPriority w:val="99"/>
    <w:rPr>
      <w:b/>
      <w:bCs/>
    </w:rPr>
  </w:style>
  <w:style w:type="character" w:customStyle="1" w:styleId="WW8Num11z0">
    <w:name w:val="WW8Num11z0"/>
    <w:uiPriority w:val="99"/>
    <w:rPr>
      <w:b/>
      <w:bCs/>
    </w:rPr>
  </w:style>
  <w:style w:type="character" w:customStyle="1" w:styleId="Domylnaczcionkaakapitu1">
    <w:name w:val="Domyślna czcionka akapitu1"/>
    <w:uiPriority w:val="99"/>
  </w:style>
  <w:style w:type="character" w:customStyle="1" w:styleId="Znakinumeracji">
    <w:name w:val="Znaki numeracji"/>
    <w:uiPriority w:val="99"/>
  </w:style>
  <w:style w:type="character" w:customStyle="1" w:styleId="Symbolewypunktowania">
    <w:name w:val="Symbole wypunktowania"/>
    <w:uiPriority w:val="99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5FA2"/>
    <w:rPr>
      <w:rFonts w:ascii="Times New Roman" w:hAnsi="Times New Roman"/>
      <w:sz w:val="24"/>
      <w:szCs w:val="24"/>
      <w:lang w:eastAsia="ar-SA"/>
    </w:rPr>
  </w:style>
  <w:style w:type="paragraph" w:styleId="Lista">
    <w:name w:val="List"/>
    <w:basedOn w:val="Tekstpodstawowy"/>
    <w:uiPriority w:val="99"/>
    <w:rPr>
      <w:rFonts w:ascii="Tahoma" w:hAnsi="Tahoma" w:cs="Tahoma"/>
    </w:rPr>
  </w:style>
  <w:style w:type="paragraph" w:customStyle="1" w:styleId="Podpis2">
    <w:name w:val="Podpis2"/>
    <w:basedOn w:val="Normalny"/>
    <w:uiPriority w:val="99"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Indeks">
    <w:name w:val="Indeks"/>
    <w:basedOn w:val="Normalny"/>
    <w:uiPriority w:val="99"/>
    <w:pPr>
      <w:suppressLineNumbers/>
    </w:pPr>
    <w:rPr>
      <w:rFonts w:ascii="Tahoma" w:hAnsi="Tahoma" w:cs="Tahoma"/>
    </w:rPr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rFonts w:ascii="Tahoma" w:hAnsi="Tahoma" w:cs="Tahoma"/>
      <w:i/>
      <w:iCs/>
    </w:rPr>
  </w:style>
  <w:style w:type="paragraph" w:styleId="Tekstpodstawowywcity">
    <w:name w:val="Body Text Indent"/>
    <w:basedOn w:val="Normalny"/>
    <w:link w:val="TekstpodstawowywcityZnak"/>
    <w:uiPriority w:val="99"/>
    <w:pPr>
      <w:ind w:left="150"/>
    </w:pPr>
    <w:rPr>
      <w:rFonts w:cs="Times New Roman"/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5FA2"/>
    <w:rPr>
      <w:rFonts w:ascii="Times New Roman" w:hAnsi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pPr>
      <w:ind w:left="150"/>
    </w:pPr>
    <w:rPr>
      <w:rFonts w:cs="Times New Roman"/>
      <w:sz w:val="28"/>
      <w:szCs w:val="28"/>
    </w:rPr>
  </w:style>
  <w:style w:type="paragraph" w:customStyle="1" w:styleId="Zawartotabeli">
    <w:name w:val="Zawartość tabeli"/>
    <w:basedOn w:val="Normalny"/>
    <w:uiPriority w:val="99"/>
    <w:pPr>
      <w:suppressLineNumbers/>
    </w:pPr>
    <w:rPr>
      <w:rFonts w:cs="Times New Roman"/>
    </w:r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</w:rPr>
  </w:style>
  <w:style w:type="paragraph" w:styleId="Stopka">
    <w:name w:val="footer"/>
    <w:basedOn w:val="Normalny"/>
    <w:link w:val="StopkaZnak"/>
    <w:pPr>
      <w:suppressLineNumbers/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5FA2"/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Pr>
      <w:sz w:val="24"/>
      <w:szCs w:val="24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sz w:val="24"/>
      <w:szCs w:val="24"/>
      <w:lang w:eastAsia="ar-SA" w:bidi="ar-SA"/>
    </w:rPr>
  </w:style>
  <w:style w:type="paragraph" w:styleId="Tekstblokowy">
    <w:name w:val="Block Text"/>
    <w:basedOn w:val="Normalny"/>
    <w:uiPriority w:val="99"/>
    <w:pPr>
      <w:autoSpaceDE w:val="0"/>
      <w:autoSpaceDN w:val="0"/>
      <w:adjustRightInd w:val="0"/>
      <w:ind w:left="-70" w:right="113"/>
    </w:pPr>
    <w:rPr>
      <w:rFonts w:cs="Times New Roman"/>
      <w:sz w:val="20"/>
      <w:szCs w:val="20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 w:unhideWhenUsed="0"/>
    <w:lsdException w:name="caption" w:uiPriority="35" w:qFormat="1"/>
    <w:lsdException w:name="page number" w:uiPriority="0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ind w:firstLine="708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ind w:left="720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5FA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5FA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Domylnaczcionkaakapitu2">
    <w:name w:val="Domyślna czcionka akapitu2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8Num2z0">
    <w:name w:val="WW8Num2z0"/>
    <w:uiPriority w:val="99"/>
  </w:style>
  <w:style w:type="character" w:customStyle="1" w:styleId="WW8Num3z0">
    <w:name w:val="WW8Num3z0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8Num6z0">
    <w:name w:val="WW8Num6z0"/>
    <w:uiPriority w:val="99"/>
  </w:style>
  <w:style w:type="character" w:customStyle="1" w:styleId="WW8Num8z0">
    <w:name w:val="WW8Num8z0"/>
    <w:uiPriority w:val="99"/>
  </w:style>
  <w:style w:type="character" w:customStyle="1" w:styleId="WW8Num9z1">
    <w:name w:val="WW8Num9z1"/>
    <w:uiPriority w:val="99"/>
    <w:rPr>
      <w:b/>
      <w:bCs/>
    </w:rPr>
  </w:style>
  <w:style w:type="character" w:customStyle="1" w:styleId="WW8Num11z0">
    <w:name w:val="WW8Num11z0"/>
    <w:uiPriority w:val="99"/>
    <w:rPr>
      <w:b/>
      <w:bCs/>
    </w:rPr>
  </w:style>
  <w:style w:type="character" w:customStyle="1" w:styleId="Domylnaczcionkaakapitu1">
    <w:name w:val="Domyślna czcionka akapitu1"/>
    <w:uiPriority w:val="99"/>
  </w:style>
  <w:style w:type="character" w:customStyle="1" w:styleId="Znakinumeracji">
    <w:name w:val="Znaki numeracji"/>
    <w:uiPriority w:val="99"/>
  </w:style>
  <w:style w:type="character" w:customStyle="1" w:styleId="Symbolewypunktowania">
    <w:name w:val="Symbole wypunktowania"/>
    <w:uiPriority w:val="99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B5FA2"/>
    <w:rPr>
      <w:rFonts w:ascii="Times New Roman" w:hAnsi="Times New Roman"/>
      <w:sz w:val="24"/>
      <w:szCs w:val="24"/>
      <w:lang w:eastAsia="ar-SA"/>
    </w:rPr>
  </w:style>
  <w:style w:type="paragraph" w:styleId="Lista">
    <w:name w:val="List"/>
    <w:basedOn w:val="Tekstpodstawowy"/>
    <w:uiPriority w:val="99"/>
    <w:rPr>
      <w:rFonts w:ascii="Tahoma" w:hAnsi="Tahoma" w:cs="Tahoma"/>
    </w:rPr>
  </w:style>
  <w:style w:type="paragraph" w:customStyle="1" w:styleId="Podpis2">
    <w:name w:val="Podpis2"/>
    <w:basedOn w:val="Normalny"/>
    <w:uiPriority w:val="99"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Indeks">
    <w:name w:val="Indeks"/>
    <w:basedOn w:val="Normalny"/>
    <w:uiPriority w:val="99"/>
    <w:pPr>
      <w:suppressLineNumbers/>
    </w:pPr>
    <w:rPr>
      <w:rFonts w:ascii="Tahoma" w:hAnsi="Tahoma" w:cs="Tahoma"/>
    </w:rPr>
  </w:style>
  <w:style w:type="paragraph" w:customStyle="1" w:styleId="Nagwek10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rFonts w:ascii="Tahoma" w:hAnsi="Tahoma" w:cs="Tahoma"/>
      <w:i/>
      <w:iCs/>
    </w:rPr>
  </w:style>
  <w:style w:type="paragraph" w:styleId="Tekstpodstawowywcity">
    <w:name w:val="Body Text Indent"/>
    <w:basedOn w:val="Normalny"/>
    <w:link w:val="TekstpodstawowywcityZnak"/>
    <w:uiPriority w:val="99"/>
    <w:pPr>
      <w:ind w:left="150"/>
    </w:pPr>
    <w:rPr>
      <w:rFonts w:cs="Times New Roman"/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B5FA2"/>
    <w:rPr>
      <w:rFonts w:ascii="Times New Roman" w:hAnsi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pPr>
      <w:ind w:left="150"/>
    </w:pPr>
    <w:rPr>
      <w:rFonts w:cs="Times New Roman"/>
      <w:sz w:val="28"/>
      <w:szCs w:val="28"/>
    </w:rPr>
  </w:style>
  <w:style w:type="paragraph" w:customStyle="1" w:styleId="Zawartotabeli">
    <w:name w:val="Zawartość tabeli"/>
    <w:basedOn w:val="Normalny"/>
    <w:uiPriority w:val="99"/>
    <w:pPr>
      <w:suppressLineNumbers/>
    </w:pPr>
    <w:rPr>
      <w:rFonts w:cs="Times New Roman"/>
    </w:rPr>
  </w:style>
  <w:style w:type="paragraph" w:customStyle="1" w:styleId="Nagwektabeli">
    <w:name w:val="Nagłówek tabeli"/>
    <w:basedOn w:val="Zawartotabeli"/>
    <w:uiPriority w:val="99"/>
    <w:pPr>
      <w:jc w:val="center"/>
    </w:pPr>
    <w:rPr>
      <w:b/>
      <w:bCs/>
    </w:rPr>
  </w:style>
  <w:style w:type="paragraph" w:styleId="Stopka">
    <w:name w:val="footer"/>
    <w:basedOn w:val="Normalny"/>
    <w:link w:val="StopkaZnak"/>
    <w:pPr>
      <w:suppressLineNumbers/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  <w:lang w:eastAsia="ar-SA" w:bidi="ar-S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5FA2"/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Pr>
      <w:sz w:val="24"/>
      <w:szCs w:val="24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sz w:val="24"/>
      <w:szCs w:val="24"/>
      <w:lang w:eastAsia="ar-SA" w:bidi="ar-SA"/>
    </w:rPr>
  </w:style>
  <w:style w:type="paragraph" w:styleId="Tekstblokowy">
    <w:name w:val="Block Text"/>
    <w:basedOn w:val="Normalny"/>
    <w:uiPriority w:val="99"/>
    <w:pPr>
      <w:autoSpaceDE w:val="0"/>
      <w:autoSpaceDN w:val="0"/>
      <w:adjustRightInd w:val="0"/>
      <w:ind w:left="-70" w:right="113"/>
    </w:pPr>
    <w:rPr>
      <w:rFonts w:cs="Times New Roman"/>
      <w:sz w:val="20"/>
      <w:szCs w:val="20"/>
    </w:rPr>
  </w:style>
  <w:style w:type="paragraph" w:customStyle="1" w:styleId="Tabela">
    <w:name w:val="Tabela"/>
    <w:next w:val="Normalny"/>
    <w:pPr>
      <w:autoSpaceDE w:val="0"/>
      <w:autoSpaceDN w:val="0"/>
      <w:adjustRightIn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260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UML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Waldemar Kijek</dc:creator>
  <cp:lastModifiedBy>Magdalena Wyrobek</cp:lastModifiedBy>
  <cp:revision>3</cp:revision>
  <cp:lastPrinted>2014-05-21T12:02:00Z</cp:lastPrinted>
  <dcterms:created xsi:type="dcterms:W3CDTF">2014-05-21T13:24:00Z</dcterms:created>
  <dcterms:modified xsi:type="dcterms:W3CDTF">2014-05-21T13:30:00Z</dcterms:modified>
</cp:coreProperties>
</file>