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A2" w:rsidRDefault="004B5FA2">
      <w:pPr>
        <w:tabs>
          <w:tab w:val="left" w:pos="5040"/>
        </w:tabs>
        <w:ind w:left="5103" w:firstLine="1276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</w:t>
      </w:r>
    </w:p>
    <w:p w:rsidR="004B5FA2" w:rsidRDefault="004B5FA2">
      <w:pPr>
        <w:tabs>
          <w:tab w:val="left" w:pos="5040"/>
        </w:tabs>
        <w:ind w:left="5103" w:firstLine="1276"/>
        <w:rPr>
          <w:rFonts w:cs="Times New Roman"/>
          <w:b/>
          <w:bCs/>
        </w:rPr>
      </w:pPr>
      <w:r>
        <w:rPr>
          <w:rFonts w:cs="Times New Roman"/>
          <w:b/>
          <w:bCs/>
        </w:rPr>
        <w:t>do umowy nr</w:t>
      </w:r>
    </w:p>
    <w:p w:rsidR="004B5FA2" w:rsidRDefault="004B5FA2">
      <w:pPr>
        <w:tabs>
          <w:tab w:val="left" w:pos="5040"/>
        </w:tabs>
        <w:ind w:left="5103" w:firstLine="1276"/>
        <w:rPr>
          <w:rFonts w:cs="Times New Roman"/>
          <w:b/>
          <w:bCs/>
        </w:rPr>
      </w:pPr>
      <w:r>
        <w:rPr>
          <w:rFonts w:cs="Times New Roman"/>
          <w:b/>
          <w:bCs/>
        </w:rPr>
        <w:t>z dnia            2014 roku</w:t>
      </w:r>
    </w:p>
    <w:p w:rsidR="004B5FA2" w:rsidRDefault="004B5FA2">
      <w:pPr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4B5FA2" w:rsidRDefault="004B5FA2">
      <w:pPr>
        <w:spacing w:line="360" w:lineRule="auto"/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pieczęć organizacji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</w:t>
      </w:r>
    </w:p>
    <w:p w:rsidR="004B5FA2" w:rsidRDefault="004B5FA2">
      <w:pPr>
        <w:rPr>
          <w:rFonts w:cs="Times New Roman"/>
          <w:b/>
          <w:bCs/>
          <w:sz w:val="28"/>
          <w:szCs w:val="28"/>
        </w:rPr>
      </w:pPr>
    </w:p>
    <w:p w:rsidR="002C1AD4" w:rsidRDefault="002C1AD4">
      <w:pPr>
        <w:jc w:val="center"/>
        <w:rPr>
          <w:rFonts w:cs="Times New Roman"/>
          <w:b/>
          <w:bCs/>
          <w:sz w:val="28"/>
          <w:szCs w:val="28"/>
        </w:rPr>
      </w:pPr>
    </w:p>
    <w:p w:rsidR="004B5FA2" w:rsidRDefault="004B5FA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Zaktualizowany </w:t>
      </w:r>
      <w:r w:rsidR="002C1AD4">
        <w:rPr>
          <w:b/>
          <w:sz w:val="28"/>
          <w:szCs w:val="28"/>
        </w:rPr>
        <w:t xml:space="preserve">harmonogram </w:t>
      </w:r>
      <w:r>
        <w:rPr>
          <w:rFonts w:cs="Times New Roman"/>
          <w:b/>
          <w:bCs/>
          <w:sz w:val="28"/>
          <w:szCs w:val="28"/>
        </w:rPr>
        <w:t>realizacji zadania</w:t>
      </w:r>
    </w:p>
    <w:p w:rsidR="004B5FA2" w:rsidRDefault="004B5FA2">
      <w:pPr>
        <w:jc w:val="both"/>
        <w:rPr>
          <w:rFonts w:cs="Times New Roman"/>
          <w:b/>
          <w:bCs/>
        </w:rPr>
      </w:pPr>
    </w:p>
    <w:p w:rsidR="004B5FA2" w:rsidRDefault="004B5FA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Oferenta:  </w:t>
      </w:r>
    </w:p>
    <w:p w:rsidR="004B5FA2" w:rsidRDefault="004B5FA2">
      <w:pPr>
        <w:jc w:val="both"/>
        <w:rPr>
          <w:rFonts w:cs="Times New Roman"/>
          <w:b/>
          <w:bCs/>
        </w:rPr>
      </w:pPr>
    </w:p>
    <w:p w:rsidR="002C1AD4" w:rsidRDefault="002C1AD4">
      <w:pPr>
        <w:jc w:val="both"/>
        <w:rPr>
          <w:rFonts w:cs="Times New Roman"/>
          <w:b/>
          <w:bCs/>
        </w:rPr>
      </w:pPr>
    </w:p>
    <w:p w:rsidR="004B5FA2" w:rsidRDefault="004B5FA2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Tytuł zadania publicznego: </w:t>
      </w:r>
    </w:p>
    <w:p w:rsidR="004B5FA2" w:rsidRDefault="004B5FA2">
      <w:pPr>
        <w:jc w:val="both"/>
        <w:rPr>
          <w:rFonts w:cs="Times New Roman"/>
        </w:rPr>
      </w:pPr>
    </w:p>
    <w:p w:rsidR="002C1AD4" w:rsidRDefault="002C1AD4">
      <w:pPr>
        <w:jc w:val="both"/>
        <w:rPr>
          <w:rFonts w:cs="Times New Roman"/>
        </w:rPr>
      </w:pPr>
      <w:bookmarkStart w:id="0" w:name="_GoBack"/>
      <w:bookmarkEnd w:id="0"/>
    </w:p>
    <w:p w:rsidR="002C1AD4" w:rsidRDefault="002C1AD4" w:rsidP="002C1AD4">
      <w:pPr>
        <w:numPr>
          <w:ilvl w:val="0"/>
          <w:numId w:val="21"/>
        </w:numPr>
        <w:suppressAutoHyphens w:val="0"/>
        <w:jc w:val="both"/>
      </w:pPr>
      <w:r w:rsidRPr="00421866">
        <w:t xml:space="preserve">Opis poszczególnych działań w zakresie realizacji zadania </w:t>
      </w:r>
      <w:r w:rsidRPr="002C1AD4">
        <w:t>publicznego</w:t>
      </w:r>
      <w:r w:rsidRPr="002C1AD4">
        <w:rPr>
          <w:b/>
        </w:rPr>
        <w:t xml:space="preserve"> </w:t>
      </w:r>
      <w:r w:rsidRPr="002C1AD4">
        <w:t>oraz  o</w:t>
      </w:r>
      <w:r w:rsidRPr="002C1AD4">
        <w:t>ferowane</w:t>
      </w:r>
      <w:r>
        <w:t xml:space="preserve"> </w:t>
      </w:r>
      <w:r>
        <w:t>sposoby</w:t>
      </w:r>
      <w:r>
        <w:t xml:space="preserve"> </w:t>
      </w:r>
      <w:r>
        <w:t>i</w:t>
      </w:r>
      <w:r>
        <w:t xml:space="preserve"> </w:t>
      </w:r>
      <w:r>
        <w:t>formy</w:t>
      </w:r>
      <w:r>
        <w:t xml:space="preserve"> </w:t>
      </w:r>
      <w:r>
        <w:t>promocji</w:t>
      </w:r>
      <w:r>
        <w:t xml:space="preserve"> </w:t>
      </w:r>
      <w:r>
        <w:t>Lubartowa</w:t>
      </w:r>
      <w:r>
        <w:t xml:space="preserve"> </w:t>
      </w:r>
      <w:r w:rsidRPr="002C1AD4">
        <w:rPr>
          <w:sz w:val="20"/>
          <w:szCs w:val="20"/>
        </w:rPr>
        <w:t xml:space="preserve">(opis musi być spójny z harmonogramem </w:t>
      </w:r>
      <w:r>
        <w:rPr>
          <w:sz w:val="20"/>
          <w:szCs w:val="20"/>
        </w:rPr>
        <w:br/>
      </w:r>
      <w:r w:rsidRPr="002C1AD4">
        <w:rPr>
          <w:sz w:val="20"/>
          <w:szCs w:val="20"/>
        </w:rPr>
        <w:t>i kosztorysem)</w:t>
      </w:r>
      <w:r>
        <w:rPr>
          <w:sz w:val="20"/>
          <w:szCs w:val="20"/>
        </w:rPr>
        <w:t>.</w:t>
      </w:r>
    </w:p>
    <w:p w:rsidR="002C1AD4" w:rsidRDefault="002C1AD4" w:rsidP="002C1AD4">
      <w:pPr>
        <w:suppressAutoHyphens w:val="0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C1AD4" w:rsidTr="00831C7A">
        <w:tc>
          <w:tcPr>
            <w:tcW w:w="9544" w:type="dxa"/>
            <w:shd w:val="clear" w:color="auto" w:fill="auto"/>
          </w:tcPr>
          <w:p w:rsidR="002C1AD4" w:rsidRDefault="002C1AD4" w:rsidP="00831C7A">
            <w:pPr>
              <w:jc w:val="both"/>
            </w:pPr>
          </w:p>
          <w:p w:rsidR="002C1AD4" w:rsidRDefault="002C1AD4" w:rsidP="00831C7A">
            <w:pPr>
              <w:jc w:val="both"/>
            </w:pPr>
          </w:p>
          <w:p w:rsidR="002C1AD4" w:rsidRDefault="002C1AD4" w:rsidP="00831C7A">
            <w:pPr>
              <w:jc w:val="both"/>
            </w:pPr>
          </w:p>
          <w:p w:rsidR="002C1AD4" w:rsidRDefault="002C1AD4" w:rsidP="00831C7A">
            <w:pPr>
              <w:jc w:val="both"/>
            </w:pPr>
          </w:p>
          <w:p w:rsidR="002C1AD4" w:rsidRDefault="002C1AD4" w:rsidP="00831C7A">
            <w:pPr>
              <w:jc w:val="both"/>
            </w:pPr>
          </w:p>
        </w:tc>
      </w:tr>
    </w:tbl>
    <w:p w:rsidR="002C1AD4" w:rsidRPr="00421866" w:rsidRDefault="002C1AD4" w:rsidP="002C1AD4">
      <w:pPr>
        <w:jc w:val="both"/>
      </w:pPr>
    </w:p>
    <w:p w:rsidR="002C1AD4" w:rsidRPr="00570778" w:rsidRDefault="002C1AD4" w:rsidP="002C1AD4">
      <w:pPr>
        <w:numPr>
          <w:ilvl w:val="0"/>
          <w:numId w:val="21"/>
        </w:numPr>
        <w:suppressAutoHyphens w:val="0"/>
        <w:jc w:val="both"/>
        <w:rPr>
          <w:sz w:val="20"/>
          <w:szCs w:val="20"/>
        </w:rPr>
      </w:pPr>
      <w:r w:rsidRPr="00421866">
        <w:t>Harmonogram</w:t>
      </w:r>
      <w:r w:rsidRPr="00421866">
        <w:rPr>
          <w:b/>
          <w:sz w:val="16"/>
          <w:szCs w:val="16"/>
        </w:rPr>
        <w:t xml:space="preserve"> </w:t>
      </w:r>
      <w:r>
        <w:rPr>
          <w:sz w:val="20"/>
          <w:szCs w:val="20"/>
        </w:rPr>
        <w:t>(w</w:t>
      </w:r>
      <w:r w:rsidRPr="00597D63">
        <w:rPr>
          <w:sz w:val="20"/>
          <w:szCs w:val="20"/>
        </w:rPr>
        <w:t xml:space="preserve">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</w:t>
      </w:r>
      <w:r>
        <w:rPr>
          <w:sz w:val="20"/>
          <w:szCs w:val="20"/>
        </w:rPr>
        <w:t>)</w:t>
      </w:r>
      <w:r w:rsidRPr="00570778">
        <w:rPr>
          <w:sz w:val="20"/>
          <w:szCs w:val="20"/>
        </w:rPr>
        <w:t>.</w:t>
      </w:r>
      <w:r w:rsidRPr="00570778">
        <w:rPr>
          <w:sz w:val="20"/>
          <w:szCs w:val="20"/>
        </w:rPr>
        <w:tab/>
      </w:r>
    </w:p>
    <w:p w:rsidR="002C1AD4" w:rsidRPr="00597D63" w:rsidRDefault="002C1AD4" w:rsidP="002C1AD4">
      <w:pPr>
        <w:ind w:left="36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7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2C1AD4" w:rsidRPr="00421866" w:rsidTr="00831C7A">
        <w:trPr>
          <w:trHeight w:val="406"/>
        </w:trPr>
        <w:tc>
          <w:tcPr>
            <w:tcW w:w="9215" w:type="dxa"/>
            <w:gridSpan w:val="3"/>
            <w:vAlign w:val="center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2C1AD4" w:rsidRPr="00421866" w:rsidTr="00831C7A">
        <w:trPr>
          <w:trHeight w:val="1141"/>
        </w:trPr>
        <w:tc>
          <w:tcPr>
            <w:tcW w:w="333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Poszczególne działania w zakresie realizowanego zadania publicznego</w:t>
            </w:r>
            <w:r w:rsidRPr="00421866">
              <w:rPr>
                <w:sz w:val="20"/>
                <w:szCs w:val="20"/>
                <w:vertAlign w:val="superscript"/>
              </w:rPr>
              <w:t xml:space="preserve"> </w:t>
            </w:r>
            <w:r w:rsidRPr="00421866">
              <w:rPr>
                <w:sz w:val="20"/>
                <w:szCs w:val="20"/>
              </w:rPr>
              <w:t>(opis zgodny z kosztorysem)</w:t>
            </w:r>
          </w:p>
        </w:tc>
        <w:tc>
          <w:tcPr>
            <w:tcW w:w="170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Terminy realizacji poszczególnych</w:t>
            </w:r>
          </w:p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2C1AD4" w:rsidRPr="00421866" w:rsidTr="00831C7A">
        <w:trPr>
          <w:trHeight w:val="1106"/>
        </w:trPr>
        <w:tc>
          <w:tcPr>
            <w:tcW w:w="333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C1AD4" w:rsidRPr="00421866" w:rsidTr="00831C7A">
        <w:trPr>
          <w:trHeight w:val="1106"/>
        </w:trPr>
        <w:tc>
          <w:tcPr>
            <w:tcW w:w="333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C1AD4" w:rsidRPr="00421866" w:rsidTr="00831C7A">
        <w:trPr>
          <w:trHeight w:val="1106"/>
        </w:trPr>
        <w:tc>
          <w:tcPr>
            <w:tcW w:w="333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2C1AD4" w:rsidRPr="00421866" w:rsidRDefault="002C1AD4" w:rsidP="00831C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C1AD4" w:rsidRDefault="002C1AD4" w:rsidP="002C1AD4"/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(podpis osoby upoważnionej lub podpisy osób upoważnionych 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składania oświadczeń woli w imieniu oferenta)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Miejsce i data……………………………………………….</w:t>
      </w:r>
    </w:p>
    <w:p w:rsidR="004B5FA2" w:rsidRDefault="004B5FA2">
      <w:pPr>
        <w:jc w:val="center"/>
        <w:rPr>
          <w:rFonts w:cs="Times New Roman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5FA2" w:rsidSect="00A42057">
      <w:headerReference w:type="default" r:id="rId8"/>
      <w:footerReference w:type="default" r:id="rId9"/>
      <w:pgSz w:w="11905" w:h="16837"/>
      <w:pgMar w:top="1985" w:right="1417" w:bottom="1702" w:left="1417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A2" w:rsidRDefault="004B5F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FA2" w:rsidRDefault="004B5F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AC" w:rsidRDefault="00C326AC" w:rsidP="00C326AC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E9A6ED2" wp14:editId="759A2F40">
          <wp:simplePos x="0" y="0"/>
          <wp:positionH relativeFrom="column">
            <wp:posOffset>-52070</wp:posOffset>
          </wp:positionH>
          <wp:positionV relativeFrom="paragraph">
            <wp:posOffset>29210</wp:posOffset>
          </wp:positionV>
          <wp:extent cx="517525" cy="634365"/>
          <wp:effectExtent l="0" t="0" r="0" b="0"/>
          <wp:wrapNone/>
          <wp:docPr id="2" name="Obraz 4" descr="hrb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rb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6AC" w:rsidRPr="00C326AC" w:rsidRDefault="00C326AC" w:rsidP="00C326AC">
    <w:pPr>
      <w:jc w:val="center"/>
      <w:rPr>
        <w:i/>
        <w:sz w:val="18"/>
        <w:szCs w:val="18"/>
      </w:rPr>
    </w:pPr>
    <w:r w:rsidRPr="00C326AC">
      <w:rPr>
        <w:i/>
        <w:sz w:val="18"/>
        <w:szCs w:val="18"/>
      </w:rPr>
      <w:t xml:space="preserve">Zaktualizowany </w:t>
    </w:r>
    <w:r w:rsidR="002C1AD4">
      <w:rPr>
        <w:i/>
        <w:sz w:val="18"/>
        <w:szCs w:val="18"/>
      </w:rPr>
      <w:t xml:space="preserve">harmonogram </w:t>
    </w:r>
    <w:r w:rsidRPr="00C326AC">
      <w:rPr>
        <w:i/>
        <w:sz w:val="18"/>
        <w:szCs w:val="18"/>
      </w:rPr>
      <w:t>realizacji zadania – załącznik do umowy</w:t>
    </w:r>
  </w:p>
  <w:p w:rsidR="004B5FA2" w:rsidRDefault="00A42057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AD4">
      <w:rPr>
        <w:noProof/>
      </w:rPr>
      <w:t>2</w:t>
    </w:r>
    <w:r>
      <w:rPr>
        <w:noProof/>
      </w:rPr>
      <w:fldChar w:fldCharType="end"/>
    </w:r>
    <w:r w:rsidR="004B5FA2">
      <w:t xml:space="preserve"> | </w:t>
    </w:r>
    <w:r w:rsidR="004B5FA2">
      <w:rPr>
        <w:color w:val="7F7F7F"/>
        <w:spacing w:val="60"/>
      </w:rPr>
      <w:t>Strona</w:t>
    </w:r>
  </w:p>
  <w:p w:rsidR="004B5FA2" w:rsidRDefault="004B5F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A2" w:rsidRDefault="004B5F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FA2" w:rsidRDefault="004B5F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A2" w:rsidRDefault="008D7BB9">
    <w:pPr>
      <w:ind w:left="2124" w:firstLine="708"/>
      <w:jc w:val="center"/>
      <w:rPr>
        <w:rFonts w:cs="Times New Roman"/>
        <w:b/>
        <w:bCs/>
        <w:i/>
        <w:iCs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063A3C" wp14:editId="5AF4D3AE">
          <wp:simplePos x="0" y="0"/>
          <wp:positionH relativeFrom="column">
            <wp:posOffset>-299085</wp:posOffset>
          </wp:positionH>
          <wp:positionV relativeFrom="paragraph">
            <wp:posOffset>-76200</wp:posOffset>
          </wp:positionV>
          <wp:extent cx="1570990" cy="1047115"/>
          <wp:effectExtent l="0" t="0" r="0" b="635"/>
          <wp:wrapTight wrapText="bothSides">
            <wp:wrapPolygon edited="0">
              <wp:start x="0" y="0"/>
              <wp:lineTo x="0" y="21220"/>
              <wp:lineTo x="21216" y="21220"/>
              <wp:lineTo x="21216" y="0"/>
              <wp:lineTo x="0" y="0"/>
            </wp:wrapPolygon>
          </wp:wrapTight>
          <wp:docPr id="1" name="Obraz 0" descr="Logo Lubartow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Lubartow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FA2" w:rsidRDefault="004B5FA2">
    <w:pPr>
      <w:ind w:left="2124"/>
      <w:rPr>
        <w:rFonts w:cs="Times New Roman"/>
        <w:b/>
        <w:bCs/>
        <w:i/>
        <w:iCs/>
      </w:rPr>
    </w:pPr>
    <w:r>
      <w:rPr>
        <w:rFonts w:cs="Times New Roman"/>
        <w:b/>
        <w:bCs/>
        <w:i/>
        <w:iCs/>
      </w:rPr>
      <w:t>Oferta  na realizację zadania promocji Miasta Lubartów w roku 2014</w:t>
    </w:r>
  </w:p>
  <w:p w:rsidR="004B5FA2" w:rsidRDefault="004B5FA2">
    <w:pPr>
      <w:pStyle w:val="Nagwek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7E02A8E0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45B83796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D47C43E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>
    <w:nsid w:val="29D873F9"/>
    <w:multiLevelType w:val="hybridMultilevel"/>
    <w:tmpl w:val="623642B6"/>
    <w:lvl w:ilvl="0" w:tplc="AF20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91CDE"/>
    <w:multiLevelType w:val="hybridMultilevel"/>
    <w:tmpl w:val="8C32E50E"/>
    <w:lvl w:ilvl="0" w:tplc="D4B6DB46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4F9962FF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6">
    <w:nsid w:val="56D56107"/>
    <w:multiLevelType w:val="multilevel"/>
    <w:tmpl w:val="00000007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7">
    <w:nsid w:val="56D5761A"/>
    <w:multiLevelType w:val="hybridMultilevel"/>
    <w:tmpl w:val="7DC692E0"/>
    <w:lvl w:ilvl="0" w:tplc="04150011">
      <w:start w:val="1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00323AA"/>
    <w:multiLevelType w:val="hybridMultilevel"/>
    <w:tmpl w:val="D1589CB4"/>
    <w:lvl w:ilvl="0" w:tplc="19E01E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62705B"/>
    <w:multiLevelType w:val="hybridMultilevel"/>
    <w:tmpl w:val="766A3ED2"/>
    <w:lvl w:ilvl="0" w:tplc="A2F038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FD76B0"/>
    <w:multiLevelType w:val="multilevel"/>
    <w:tmpl w:val="2E96AA7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6"/>
  </w:num>
  <w:num w:numId="16">
    <w:abstractNumId w:val="15"/>
  </w:num>
  <w:num w:numId="17">
    <w:abstractNumId w:val="20"/>
  </w:num>
  <w:num w:numId="18">
    <w:abstractNumId w:val="17"/>
  </w:num>
  <w:num w:numId="19">
    <w:abstractNumId w:val="14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A2"/>
    <w:rsid w:val="002C1AD4"/>
    <w:rsid w:val="0042493A"/>
    <w:rsid w:val="004B5FA2"/>
    <w:rsid w:val="006E46B1"/>
    <w:rsid w:val="00745634"/>
    <w:rsid w:val="008D7BB9"/>
    <w:rsid w:val="00A42057"/>
    <w:rsid w:val="00C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ind w:left="720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FA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FA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omylnaczcionkaakapitu2">
    <w:name w:val="Domyślna czcionka akapitu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6z0">
    <w:name w:val="WW8Num6z0"/>
    <w:uiPriority w:val="99"/>
  </w:style>
  <w:style w:type="character" w:customStyle="1" w:styleId="WW8Num8z0">
    <w:name w:val="WW8Num8z0"/>
    <w:uiPriority w:val="99"/>
  </w:style>
  <w:style w:type="character" w:customStyle="1" w:styleId="WW8Num9z1">
    <w:name w:val="WW8Num9z1"/>
    <w:uiPriority w:val="99"/>
    <w:rPr>
      <w:b/>
      <w:bCs/>
    </w:rPr>
  </w:style>
  <w:style w:type="character" w:customStyle="1" w:styleId="WW8Num11z0">
    <w:name w:val="WW8Num11z0"/>
    <w:uiPriority w:val="99"/>
    <w:rPr>
      <w:b/>
      <w:bCs/>
    </w:rPr>
  </w:style>
  <w:style w:type="character" w:customStyle="1" w:styleId="Domylnaczcionkaakapitu1">
    <w:name w:val="Domyślna czcionka akapitu1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ind w:left="150"/>
    </w:pPr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150"/>
    </w:pPr>
    <w:rPr>
      <w:rFonts w:cs="Times New Roman"/>
      <w:sz w:val="28"/>
      <w:szCs w:val="28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sz w:val="24"/>
      <w:szCs w:val="24"/>
      <w:lang w:eastAsia="ar-SA" w:bidi="ar-SA"/>
    </w:rPr>
  </w:style>
  <w:style w:type="paragraph" w:styleId="Tekstblokowy">
    <w:name w:val="Block Text"/>
    <w:basedOn w:val="Normalny"/>
    <w:uiPriority w:val="99"/>
    <w:pPr>
      <w:autoSpaceDE w:val="0"/>
      <w:autoSpaceDN w:val="0"/>
      <w:adjustRightInd w:val="0"/>
      <w:ind w:left="-70" w:right="113"/>
    </w:pPr>
    <w:rPr>
      <w:rFonts w:cs="Times New Roman"/>
      <w:sz w:val="20"/>
      <w:szCs w:val="20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ind w:left="720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FA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FA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omylnaczcionkaakapitu2">
    <w:name w:val="Domyślna czcionka akapitu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6z0">
    <w:name w:val="WW8Num6z0"/>
    <w:uiPriority w:val="99"/>
  </w:style>
  <w:style w:type="character" w:customStyle="1" w:styleId="WW8Num8z0">
    <w:name w:val="WW8Num8z0"/>
    <w:uiPriority w:val="99"/>
  </w:style>
  <w:style w:type="character" w:customStyle="1" w:styleId="WW8Num9z1">
    <w:name w:val="WW8Num9z1"/>
    <w:uiPriority w:val="99"/>
    <w:rPr>
      <w:b/>
      <w:bCs/>
    </w:rPr>
  </w:style>
  <w:style w:type="character" w:customStyle="1" w:styleId="WW8Num11z0">
    <w:name w:val="WW8Num11z0"/>
    <w:uiPriority w:val="99"/>
    <w:rPr>
      <w:b/>
      <w:bCs/>
    </w:rPr>
  </w:style>
  <w:style w:type="character" w:customStyle="1" w:styleId="Domylnaczcionkaakapitu1">
    <w:name w:val="Domyślna czcionka akapitu1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ind w:left="150"/>
    </w:pPr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150"/>
    </w:pPr>
    <w:rPr>
      <w:rFonts w:cs="Times New Roman"/>
      <w:sz w:val="28"/>
      <w:szCs w:val="28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sz w:val="24"/>
      <w:szCs w:val="24"/>
      <w:lang w:eastAsia="ar-SA" w:bidi="ar-SA"/>
    </w:rPr>
  </w:style>
  <w:style w:type="paragraph" w:styleId="Tekstblokowy">
    <w:name w:val="Block Text"/>
    <w:basedOn w:val="Normalny"/>
    <w:uiPriority w:val="99"/>
    <w:pPr>
      <w:autoSpaceDE w:val="0"/>
      <w:autoSpaceDN w:val="0"/>
      <w:adjustRightInd w:val="0"/>
      <w:ind w:left="-70" w:right="113"/>
    </w:pPr>
    <w:rPr>
      <w:rFonts w:cs="Times New Roman"/>
      <w:sz w:val="20"/>
      <w:szCs w:val="20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Waldemar Kijek</dc:creator>
  <cp:lastModifiedBy>Magdalena Wyrobek</cp:lastModifiedBy>
  <cp:revision>3</cp:revision>
  <cp:lastPrinted>2014-05-21T12:02:00Z</cp:lastPrinted>
  <dcterms:created xsi:type="dcterms:W3CDTF">2014-05-21T13:33:00Z</dcterms:created>
  <dcterms:modified xsi:type="dcterms:W3CDTF">2014-05-21T13:39:00Z</dcterms:modified>
</cp:coreProperties>
</file>